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CC" w:rsidRDefault="005C79CC" w:rsidP="004C5C17">
      <w:pPr>
        <w:pStyle w:val="consplusnonformat"/>
        <w:shd w:val="clear" w:color="auto" w:fill="FFFFFF"/>
        <w:spacing w:before="0" w:after="0" w:line="240" w:lineRule="atLeast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Публичный отчет</w:t>
      </w:r>
    </w:p>
    <w:p w:rsidR="005C79CC" w:rsidRDefault="005C79CC" w:rsidP="004C5C17">
      <w:pPr>
        <w:pStyle w:val="consplusnonformat"/>
        <w:shd w:val="clear" w:color="auto" w:fill="FFFFFF"/>
        <w:spacing w:before="0" w:after="0" w:line="240" w:lineRule="atLeast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Муниципально</w:t>
      </w:r>
      <w:r>
        <w:rPr>
          <w:b/>
          <w:i/>
          <w:color w:val="000000"/>
          <w:sz w:val="28"/>
          <w:szCs w:val="28"/>
        </w:rPr>
        <w:t>го</w:t>
      </w:r>
      <w:r>
        <w:rPr>
          <w:b/>
          <w:i/>
          <w:color w:val="000000"/>
          <w:sz w:val="28"/>
          <w:szCs w:val="28"/>
        </w:rPr>
        <w:t xml:space="preserve"> казенно</w:t>
      </w:r>
      <w:r>
        <w:rPr>
          <w:b/>
          <w:i/>
          <w:color w:val="000000"/>
          <w:sz w:val="28"/>
          <w:szCs w:val="28"/>
        </w:rPr>
        <w:t>го</w:t>
      </w:r>
      <w:r>
        <w:rPr>
          <w:b/>
          <w:i/>
          <w:color w:val="000000"/>
          <w:sz w:val="28"/>
          <w:szCs w:val="28"/>
        </w:rPr>
        <w:t xml:space="preserve"> общеобразовательно</w:t>
      </w:r>
      <w:r>
        <w:rPr>
          <w:b/>
          <w:i/>
          <w:color w:val="000000"/>
          <w:sz w:val="28"/>
          <w:szCs w:val="28"/>
        </w:rPr>
        <w:t>го учреждения</w:t>
      </w:r>
      <w:r>
        <w:rPr>
          <w:b/>
          <w:i/>
          <w:color w:val="000000"/>
          <w:sz w:val="28"/>
          <w:szCs w:val="28"/>
        </w:rPr>
        <w:t xml:space="preserve"> «Ольховская средняя общеобразовательная школа </w:t>
      </w:r>
      <w:proofErr w:type="spellStart"/>
      <w:r>
        <w:rPr>
          <w:b/>
          <w:i/>
          <w:color w:val="000000"/>
          <w:sz w:val="28"/>
          <w:szCs w:val="28"/>
        </w:rPr>
        <w:t>Шадринского</w:t>
      </w:r>
      <w:proofErr w:type="spellEnd"/>
      <w:r>
        <w:rPr>
          <w:b/>
          <w:i/>
          <w:color w:val="000000"/>
          <w:sz w:val="28"/>
          <w:szCs w:val="28"/>
        </w:rPr>
        <w:t xml:space="preserve"> района Курганской области»</w:t>
      </w:r>
    </w:p>
    <w:p w:rsidR="005C79CC" w:rsidRDefault="005C79CC" w:rsidP="004C5C17">
      <w:pPr>
        <w:pStyle w:val="consplusnonformat"/>
        <w:shd w:val="clear" w:color="auto" w:fill="FFFFFF"/>
        <w:spacing w:before="0" w:after="0" w:line="240" w:lineRule="atLeast"/>
        <w:jc w:val="both"/>
        <w:rPr>
          <w:b/>
          <w:i/>
          <w:color w:val="000000"/>
          <w:sz w:val="28"/>
          <w:szCs w:val="28"/>
        </w:rPr>
      </w:pPr>
    </w:p>
    <w:p w:rsidR="005C79CC" w:rsidRDefault="005C79CC" w:rsidP="006635F4">
      <w:pPr>
        <w:pStyle w:val="consplusnonformat"/>
        <w:shd w:val="clear" w:color="auto" w:fill="FFFFFF"/>
        <w:spacing w:before="0" w:after="0" w:line="240" w:lineRule="atLeast"/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>Общие сведения</w:t>
      </w:r>
    </w:p>
    <w:p w:rsidR="005C79CC" w:rsidRDefault="005C79CC" w:rsidP="004C5C17">
      <w:pPr>
        <w:pStyle w:val="consplusnonformat"/>
        <w:shd w:val="clear" w:color="auto" w:fill="FFFFFF"/>
        <w:spacing w:before="0" w:after="0" w:line="240" w:lineRule="atLeast"/>
        <w:jc w:val="both"/>
        <w:rPr>
          <w:color w:val="000000"/>
          <w:sz w:val="28"/>
          <w:szCs w:val="28"/>
        </w:rPr>
      </w:pPr>
      <w:r w:rsidRPr="005C79CC">
        <w:rPr>
          <w:color w:val="000000"/>
          <w:sz w:val="28"/>
          <w:szCs w:val="28"/>
          <w:u w:val="single"/>
        </w:rPr>
        <w:t>Организационно-правовая форма в соответствии с его уставом</w:t>
      </w:r>
      <w:r>
        <w:rPr>
          <w:color w:val="000000"/>
          <w:sz w:val="28"/>
          <w:szCs w:val="28"/>
        </w:rPr>
        <w:t>:</w:t>
      </w:r>
      <w:r>
        <w:rPr>
          <w:rStyle w:val="apple-converted-space"/>
          <w:color w:val="000000"/>
          <w:sz w:val="28"/>
          <w:szCs w:val="28"/>
        </w:rPr>
        <w:t xml:space="preserve"> казенн</w:t>
      </w:r>
      <w:r>
        <w:rPr>
          <w:color w:val="000000"/>
          <w:sz w:val="28"/>
          <w:szCs w:val="28"/>
        </w:rPr>
        <w:t>ое учреждение.</w:t>
      </w:r>
    </w:p>
    <w:p w:rsidR="005C79CC" w:rsidRDefault="005C79CC" w:rsidP="004C5C17">
      <w:pPr>
        <w:pStyle w:val="consplusnonformat"/>
        <w:shd w:val="clear" w:color="auto" w:fill="FFFFFF"/>
        <w:spacing w:before="0"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– средняя  общеобразовательная школа</w:t>
      </w:r>
    </w:p>
    <w:p w:rsidR="005C79CC" w:rsidRDefault="005C79CC" w:rsidP="004C5C17">
      <w:pPr>
        <w:pStyle w:val="consplusnonformat"/>
        <w:shd w:val="clear" w:color="auto" w:fill="FFFFFF"/>
        <w:spacing w:before="0" w:after="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C79CC">
        <w:rPr>
          <w:color w:val="000000"/>
          <w:sz w:val="28"/>
          <w:szCs w:val="28"/>
          <w:u w:val="single"/>
        </w:rPr>
        <w:t>Место нахождения</w:t>
      </w:r>
      <w:r>
        <w:rPr>
          <w:color w:val="000000"/>
          <w:sz w:val="28"/>
          <w:szCs w:val="28"/>
        </w:rPr>
        <w:t xml:space="preserve">:641843 </w:t>
      </w:r>
      <w:proofErr w:type="spellStart"/>
      <w:r>
        <w:rPr>
          <w:color w:val="000000"/>
          <w:sz w:val="28"/>
          <w:szCs w:val="28"/>
        </w:rPr>
        <w:t>ул</w:t>
      </w:r>
      <w:proofErr w:type="gramStart"/>
      <w:r>
        <w:rPr>
          <w:color w:val="000000"/>
          <w:sz w:val="28"/>
          <w:szCs w:val="28"/>
        </w:rPr>
        <w:t>.Л</w:t>
      </w:r>
      <w:proofErr w:type="gramEnd"/>
      <w:r>
        <w:rPr>
          <w:color w:val="000000"/>
          <w:sz w:val="28"/>
          <w:szCs w:val="28"/>
        </w:rPr>
        <w:t>енина</w:t>
      </w:r>
      <w:proofErr w:type="spellEnd"/>
      <w:r>
        <w:rPr>
          <w:color w:val="000000"/>
          <w:sz w:val="28"/>
          <w:szCs w:val="28"/>
        </w:rPr>
        <w:t xml:space="preserve">, 154 </w:t>
      </w:r>
      <w:proofErr w:type="spellStart"/>
      <w:r>
        <w:rPr>
          <w:color w:val="000000"/>
          <w:sz w:val="28"/>
          <w:szCs w:val="28"/>
        </w:rPr>
        <w:t>с.Ольховка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Шадринский</w:t>
      </w:r>
      <w:proofErr w:type="spellEnd"/>
      <w:r>
        <w:rPr>
          <w:color w:val="000000"/>
          <w:sz w:val="28"/>
          <w:szCs w:val="28"/>
        </w:rPr>
        <w:t xml:space="preserve"> район Курганская область</w:t>
      </w:r>
      <w:r>
        <w:rPr>
          <w:color w:val="000000"/>
          <w:sz w:val="28"/>
          <w:szCs w:val="28"/>
        </w:rPr>
        <w:t>.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jc w:val="both"/>
        <w:rPr>
          <w:color w:val="000000"/>
          <w:sz w:val="28"/>
          <w:szCs w:val="28"/>
        </w:rPr>
      </w:pPr>
      <w:r w:rsidRPr="005C79CC">
        <w:rPr>
          <w:color w:val="000000"/>
          <w:sz w:val="28"/>
          <w:szCs w:val="28"/>
          <w:u w:val="single"/>
        </w:rPr>
        <w:t>Структура общеобразовательного учреждения</w:t>
      </w:r>
      <w:r>
        <w:rPr>
          <w:color w:val="000000"/>
          <w:sz w:val="28"/>
          <w:szCs w:val="28"/>
        </w:rPr>
        <w:t>:1 ступень- 1-4 классы, 2 ступень- 5-9 классы, 3 ступень – 10-11 классы. Итого: 11 классов - комплектов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jc w:val="both"/>
        <w:rPr>
          <w:color w:val="000000"/>
          <w:sz w:val="28"/>
          <w:szCs w:val="28"/>
        </w:rPr>
      </w:pPr>
      <w:r w:rsidRPr="005C79CC">
        <w:rPr>
          <w:color w:val="000000"/>
          <w:sz w:val="28"/>
          <w:szCs w:val="28"/>
          <w:u w:val="single"/>
        </w:rPr>
        <w:t>Уровень реализуемых образовательных программ</w:t>
      </w:r>
      <w:r>
        <w:rPr>
          <w:color w:val="000000"/>
          <w:sz w:val="28"/>
          <w:szCs w:val="28"/>
        </w:rPr>
        <w:t xml:space="preserve">: начальное общее образование, основное общее образование, среднее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полное) общее образование. 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управления образовательного учреждения: Сове</w:t>
      </w:r>
      <w:r>
        <w:rPr>
          <w:color w:val="000000"/>
          <w:sz w:val="28"/>
          <w:szCs w:val="28"/>
        </w:rPr>
        <w:t xml:space="preserve">т школы, педагогический совет. 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jc w:val="both"/>
        <w:rPr>
          <w:b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 2015-2016 учебном году школа работала над темой: 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«</w:t>
      </w:r>
      <w:r w:rsidRPr="008A2092">
        <w:rPr>
          <w:b/>
          <w:i/>
          <w:color w:val="000000"/>
          <w:sz w:val="28"/>
          <w:szCs w:val="28"/>
        </w:rPr>
        <w:t>Духовно – нравственное воспитание и развитие личности школьника – гражданина России в условиях перехода на ФГОС ООО</w:t>
      </w:r>
      <w:r>
        <w:rPr>
          <w:b/>
          <w:i/>
          <w:color w:val="000000"/>
          <w:sz w:val="28"/>
          <w:szCs w:val="28"/>
        </w:rPr>
        <w:t>»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выдвигала следующие </w:t>
      </w:r>
      <w:r>
        <w:rPr>
          <w:b/>
          <w:i/>
          <w:color w:val="000000"/>
          <w:sz w:val="28"/>
          <w:szCs w:val="28"/>
        </w:rPr>
        <w:t>цели:</w:t>
      </w:r>
      <w:r>
        <w:rPr>
          <w:color w:val="000000"/>
          <w:sz w:val="28"/>
          <w:szCs w:val="28"/>
        </w:rPr>
        <w:br/>
        <w:t>1. О</w:t>
      </w:r>
      <w:r w:rsidRPr="008A2092">
        <w:rPr>
          <w:color w:val="000000"/>
          <w:sz w:val="28"/>
          <w:szCs w:val="28"/>
        </w:rPr>
        <w:t>беспечение доступного качественного образования и духовно-нравственного развития и воспитания  личности школьников в условиях перехода на ФГОС ООО;</w:t>
      </w:r>
    </w:p>
    <w:p w:rsidR="005C79CC" w:rsidRPr="005C79CC" w:rsidRDefault="005C79CC" w:rsidP="004C5C17">
      <w:pPr>
        <w:pStyle w:val="ad"/>
        <w:shd w:val="clear" w:color="auto" w:fill="FFFFFF"/>
        <w:spacing w:before="0" w:after="0" w:line="240" w:lineRule="atLeast"/>
        <w:ind w:lef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</w:t>
      </w:r>
      <w:r w:rsidRPr="008A2092">
        <w:rPr>
          <w:color w:val="000000"/>
          <w:sz w:val="28"/>
          <w:szCs w:val="28"/>
        </w:rPr>
        <w:t>епрерывное совершенствование профессионального уровн</w:t>
      </w:r>
      <w:r>
        <w:rPr>
          <w:color w:val="000000"/>
          <w:sz w:val="28"/>
          <w:szCs w:val="28"/>
        </w:rPr>
        <w:t>я и педагогического мастерства.</w:t>
      </w:r>
    </w:p>
    <w:p w:rsidR="005C79CC" w:rsidRDefault="005C79CC" w:rsidP="004C5C17">
      <w:pPr>
        <w:pStyle w:val="nospacing"/>
        <w:shd w:val="clear" w:color="auto" w:fill="FFFFFF"/>
        <w:spacing w:before="0" w:after="0" w:line="240" w:lineRule="atLeast"/>
        <w:jc w:val="both"/>
      </w:pPr>
      <w:r>
        <w:rPr>
          <w:rStyle w:val="a4"/>
          <w:b/>
          <w:iCs w:val="0"/>
          <w:color w:val="000000"/>
          <w:sz w:val="28"/>
          <w:szCs w:val="28"/>
        </w:rPr>
        <w:t>Задачи школы на 2015-2016 учебный год:</w:t>
      </w:r>
    </w:p>
    <w:p w:rsidR="005C79CC" w:rsidRPr="008A2092" w:rsidRDefault="005C79CC" w:rsidP="004C5C17">
      <w:pPr>
        <w:jc w:val="both"/>
        <w:rPr>
          <w:color w:val="000000"/>
          <w:sz w:val="28"/>
          <w:szCs w:val="28"/>
          <w:lang w:eastAsia="ru-RU"/>
        </w:rPr>
      </w:pPr>
      <w:r w:rsidRPr="005C79CC">
        <w:rPr>
          <w:b/>
          <w:color w:val="000000"/>
          <w:sz w:val="28"/>
          <w:szCs w:val="28"/>
        </w:rPr>
        <w:t>1.</w:t>
      </w:r>
      <w:r w:rsidRPr="005C79CC">
        <w:rPr>
          <w:b/>
          <w:color w:val="000000"/>
          <w:sz w:val="28"/>
          <w:szCs w:val="28"/>
          <w:lang w:eastAsia="ru-RU"/>
        </w:rPr>
        <w:t xml:space="preserve"> Создать условия для непрерывного повышения профессиональной компетентности</w:t>
      </w:r>
      <w:r w:rsidRPr="008A2092">
        <w:rPr>
          <w:color w:val="000000"/>
          <w:sz w:val="28"/>
          <w:szCs w:val="28"/>
          <w:lang w:eastAsia="ru-RU"/>
        </w:rPr>
        <w:t xml:space="preserve"> педагогов и совершенствования их деятельности в соответствии с требованиями ФГОС ООО.</w:t>
      </w:r>
    </w:p>
    <w:p w:rsidR="005C79CC" w:rsidRPr="008A2092" w:rsidRDefault="005C79CC" w:rsidP="004C5C17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</w:t>
      </w:r>
      <w:r w:rsidRPr="008A2092">
        <w:rPr>
          <w:color w:val="000000"/>
          <w:sz w:val="28"/>
          <w:szCs w:val="28"/>
          <w:lang w:eastAsia="ru-RU"/>
        </w:rPr>
        <w:t xml:space="preserve"> Создать условия для развития духовно-нравственных качеств личности обучающихся через различные формы урочной и внеурочной деятельности.</w:t>
      </w:r>
    </w:p>
    <w:p w:rsidR="005C79CC" w:rsidRPr="008A2092" w:rsidRDefault="005C79CC" w:rsidP="004C5C17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</w:t>
      </w:r>
      <w:r w:rsidRPr="008A2092">
        <w:rPr>
          <w:color w:val="000000"/>
          <w:sz w:val="28"/>
          <w:szCs w:val="28"/>
          <w:lang w:eastAsia="ru-RU"/>
        </w:rPr>
        <w:t xml:space="preserve"> Совершенствовать учебно-методическое и информационное оснащение образовательного процесса. </w:t>
      </w:r>
    </w:p>
    <w:p w:rsidR="005C79CC" w:rsidRDefault="005C79CC" w:rsidP="004C5C17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8A2092">
        <w:rPr>
          <w:color w:val="000000"/>
          <w:sz w:val="28"/>
          <w:szCs w:val="28"/>
          <w:lang w:eastAsia="ru-RU"/>
        </w:rPr>
        <w:t>4.    Обеспечить систему методической и организационно - управленческой поддержки</w:t>
      </w:r>
    </w:p>
    <w:p w:rsidR="005C79CC" w:rsidRPr="008A2092" w:rsidRDefault="005C79CC" w:rsidP="004C5C17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8A2092">
        <w:rPr>
          <w:color w:val="000000"/>
          <w:sz w:val="28"/>
          <w:szCs w:val="28"/>
          <w:lang w:eastAsia="ru-RU"/>
        </w:rPr>
        <w:t>участников образовательного процесса при переходе на ФГОС ООО.</w:t>
      </w:r>
    </w:p>
    <w:p w:rsidR="005C79CC" w:rsidRPr="008A2092" w:rsidRDefault="005C79CC" w:rsidP="004C5C17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8A2092">
        <w:rPr>
          <w:color w:val="000000"/>
          <w:sz w:val="28"/>
          <w:szCs w:val="28"/>
          <w:lang w:eastAsia="ru-RU"/>
        </w:rPr>
        <w:t>5.   Продолжить работу по совершенствованию технологий и методик работы с творческими и талантливыми детьми.</w:t>
      </w:r>
    </w:p>
    <w:p w:rsidR="005C79CC" w:rsidRPr="008A2092" w:rsidRDefault="005C79CC" w:rsidP="004C5C17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8A2092">
        <w:rPr>
          <w:color w:val="000000"/>
          <w:sz w:val="28"/>
          <w:szCs w:val="28"/>
          <w:lang w:eastAsia="ru-RU"/>
        </w:rPr>
        <w:t xml:space="preserve">6.  </w:t>
      </w:r>
      <w:proofErr w:type="gramStart"/>
      <w:r w:rsidRPr="008A2092">
        <w:rPr>
          <w:color w:val="000000"/>
          <w:sz w:val="28"/>
          <w:szCs w:val="28"/>
          <w:lang w:eastAsia="ru-RU"/>
        </w:rPr>
        <w:t>Продолжить работу по развитию речи обучающихся на уроках (особенно на  уроках гуманитарного цикла и ОБЖ)</w:t>
      </w:r>
      <w:proofErr w:type="gramEnd"/>
    </w:p>
    <w:p w:rsidR="005C79CC" w:rsidRPr="00892EDD" w:rsidRDefault="005C79CC" w:rsidP="006635F4">
      <w:pPr>
        <w:numPr>
          <w:ilvl w:val="0"/>
          <w:numId w:val="9"/>
        </w:numPr>
        <w:tabs>
          <w:tab w:val="clear" w:pos="720"/>
          <w:tab w:val="num" w:pos="540"/>
        </w:tabs>
        <w:suppressAutoHyphens w:val="0"/>
        <w:ind w:left="540" w:hanging="540"/>
        <w:jc w:val="both"/>
        <w:rPr>
          <w:color w:val="000000"/>
          <w:sz w:val="28"/>
          <w:szCs w:val="28"/>
          <w:lang w:eastAsia="ru-RU"/>
        </w:rPr>
      </w:pPr>
      <w:r w:rsidRPr="008A2092">
        <w:rPr>
          <w:color w:val="000000"/>
          <w:sz w:val="28"/>
          <w:szCs w:val="28"/>
          <w:lang w:eastAsia="ru-RU"/>
        </w:rPr>
        <w:t>Повышать профессиональное мастерство педагогов через самообразование, использование современных информационных технологий.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                  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 xml:space="preserve">Численность </w:t>
      </w:r>
      <w:proofErr w:type="gramStart"/>
      <w:r>
        <w:rPr>
          <w:b/>
          <w:i/>
          <w:color w:val="000000"/>
          <w:sz w:val="28"/>
          <w:szCs w:val="28"/>
          <w:u w:val="single"/>
        </w:rPr>
        <w:t>обучающихся</w:t>
      </w:r>
      <w:proofErr w:type="gramEnd"/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На начало 2015-2016 учебного года насчитывалось 150 детей. В течение года прибыло 3-е, выбыло 7. На конец </w:t>
      </w:r>
      <w:proofErr w:type="spellStart"/>
      <w:r>
        <w:rPr>
          <w:color w:val="000000"/>
          <w:sz w:val="28"/>
          <w:szCs w:val="28"/>
        </w:rPr>
        <w:t>уч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ода</w:t>
      </w:r>
      <w:proofErr w:type="spellEnd"/>
      <w:r>
        <w:rPr>
          <w:color w:val="000000"/>
          <w:sz w:val="28"/>
          <w:szCs w:val="28"/>
        </w:rPr>
        <w:t xml:space="preserve"> 146 обучающихся.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На первой ступени – 66 учеников, на второй ступени – 68, на третьей ступени – 12 обучающихся.       В 2015- 2016 </w:t>
      </w:r>
      <w:proofErr w:type="spellStart"/>
      <w:r>
        <w:rPr>
          <w:color w:val="000000"/>
          <w:sz w:val="28"/>
          <w:szCs w:val="28"/>
        </w:rPr>
        <w:t>уч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оду</w:t>
      </w:r>
      <w:proofErr w:type="spellEnd"/>
      <w:r>
        <w:rPr>
          <w:color w:val="000000"/>
          <w:sz w:val="28"/>
          <w:szCs w:val="28"/>
        </w:rPr>
        <w:t xml:space="preserve"> было 11 классов-комплектов. На первой ступени 4 классов-комплектов. Средняя наполняемость классов – 17 человек. На </w:t>
      </w:r>
      <w:r>
        <w:rPr>
          <w:color w:val="000000"/>
          <w:sz w:val="28"/>
          <w:szCs w:val="28"/>
        </w:rPr>
        <w:lastRenderedPageBreak/>
        <w:t xml:space="preserve">второй ступени – 5 классов </w:t>
      </w:r>
      <w:proofErr w:type="gramStart"/>
      <w:r>
        <w:rPr>
          <w:color w:val="000000"/>
          <w:sz w:val="28"/>
          <w:szCs w:val="28"/>
        </w:rPr>
        <w:t>–к</w:t>
      </w:r>
      <w:proofErr w:type="gramEnd"/>
      <w:r>
        <w:rPr>
          <w:color w:val="000000"/>
          <w:sz w:val="28"/>
          <w:szCs w:val="28"/>
        </w:rPr>
        <w:t>омплектов. Средняя наполняемость классов 14 человек. На старшей ступени 2 класса – комплекта со средней наполняемостью 6 человек.</w:t>
      </w:r>
    </w:p>
    <w:p w:rsidR="005C79CC" w:rsidRPr="005C79CC" w:rsidRDefault="005C79CC" w:rsidP="004C5C17">
      <w:pPr>
        <w:pStyle w:val="ad"/>
        <w:shd w:val="clear" w:color="auto" w:fill="FFFFFF"/>
        <w:spacing w:before="0"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На протяжении всего учебного года осуществлялся подвоз детей из близлежащих сел и деревень: из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расово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д.Перуново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д.Катково</w:t>
      </w:r>
      <w:proofErr w:type="spellEnd"/>
      <w:r>
        <w:rPr>
          <w:color w:val="000000"/>
          <w:sz w:val="28"/>
          <w:szCs w:val="28"/>
        </w:rPr>
        <w:t>.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Численность обучающихся на протяжении 3-х лет постоянно меняется. </w:t>
      </w:r>
    </w:p>
    <w:p w:rsidR="005C79CC" w:rsidRPr="00832A8D" w:rsidRDefault="005C79CC" w:rsidP="004C5C17">
      <w:pPr>
        <w:pStyle w:val="ad"/>
        <w:shd w:val="clear" w:color="auto" w:fill="FFFFFF"/>
        <w:spacing w:before="0" w:after="0" w:line="24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повторное обучение </w:t>
      </w:r>
      <w:proofErr w:type="gramStart"/>
      <w:r>
        <w:rPr>
          <w:color w:val="000000"/>
          <w:sz w:val="28"/>
          <w:szCs w:val="28"/>
        </w:rPr>
        <w:t>оставлены</w:t>
      </w:r>
      <w:proofErr w:type="gramEnd"/>
      <w:r>
        <w:rPr>
          <w:color w:val="000000"/>
          <w:sz w:val="28"/>
          <w:szCs w:val="28"/>
        </w:rPr>
        <w:t xml:space="preserve"> обучающиеся: </w:t>
      </w:r>
      <w:r>
        <w:rPr>
          <w:color w:val="000000"/>
          <w:sz w:val="28"/>
          <w:szCs w:val="28"/>
        </w:rPr>
        <w:t xml:space="preserve">2 человека в 1 классе </w:t>
      </w:r>
      <w:r>
        <w:rPr>
          <w:color w:val="000000"/>
          <w:sz w:val="28"/>
          <w:szCs w:val="28"/>
        </w:rPr>
        <w:t xml:space="preserve">– по заявлению родителей. </w:t>
      </w:r>
      <w:r>
        <w:rPr>
          <w:color w:val="000000"/>
          <w:sz w:val="28"/>
          <w:szCs w:val="28"/>
        </w:rPr>
        <w:t>Не получил аттестат</w:t>
      </w:r>
      <w:r>
        <w:rPr>
          <w:color w:val="000000"/>
          <w:sz w:val="28"/>
          <w:szCs w:val="28"/>
        </w:rPr>
        <w:t xml:space="preserve"> о среднем (полном) образовании 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обучающи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ся: </w:t>
      </w:r>
      <w:r>
        <w:rPr>
          <w:color w:val="000000"/>
          <w:sz w:val="28"/>
          <w:szCs w:val="28"/>
        </w:rPr>
        <w:t xml:space="preserve">  Локтев Александр, т.к. получил </w:t>
      </w:r>
      <w:r>
        <w:rPr>
          <w:color w:val="000000"/>
          <w:sz w:val="28"/>
          <w:szCs w:val="28"/>
        </w:rPr>
        <w:t xml:space="preserve"> неудовлетворительные результаты при сдаче ЕГЭ по математике (базовый уровень).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jc w:val="both"/>
        <w:rPr>
          <w:color w:val="000000"/>
          <w:sz w:val="28"/>
          <w:szCs w:val="28"/>
        </w:rPr>
      </w:pP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Осуществление </w:t>
      </w:r>
      <w:proofErr w:type="gramStart"/>
      <w:r>
        <w:rPr>
          <w:b/>
          <w:color w:val="000000"/>
          <w:sz w:val="28"/>
          <w:szCs w:val="28"/>
          <w:u w:val="single"/>
        </w:rPr>
        <w:t>обязательного</w:t>
      </w:r>
      <w:proofErr w:type="gramEnd"/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общего среднего полного образования </w:t>
      </w:r>
      <w:proofErr w:type="gramStart"/>
      <w:r>
        <w:rPr>
          <w:b/>
          <w:color w:val="000000"/>
          <w:sz w:val="28"/>
          <w:szCs w:val="28"/>
          <w:u w:val="single"/>
        </w:rPr>
        <w:t xml:space="preserve">( </w:t>
      </w:r>
      <w:proofErr w:type="gramEnd"/>
      <w:r>
        <w:rPr>
          <w:b/>
          <w:color w:val="000000"/>
          <w:sz w:val="28"/>
          <w:szCs w:val="28"/>
          <w:u w:val="single"/>
        </w:rPr>
        <w:t>всеобуч)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учебного года находились на контроле вопросы исполнения всеобуча. В работе с обучающимися ОУ руководствуется законом  ФЗ РФ « Об образовании» № 273 от 29.12.2012 г, Уставом школы и другими нормативными актами. Для получения бесплатного общего образования  всеми детьми школьного возраста проводились следующие мероприятия: 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Учет детей школьного возраста, проживающих на территории Ольховского и Тарасовского </w:t>
      </w:r>
      <w:r w:rsidR="00E37ACA">
        <w:rPr>
          <w:color w:val="000000"/>
          <w:sz w:val="28"/>
          <w:szCs w:val="28"/>
        </w:rPr>
        <w:t>сельских советов</w:t>
      </w:r>
      <w:r>
        <w:rPr>
          <w:color w:val="000000"/>
          <w:sz w:val="28"/>
          <w:szCs w:val="28"/>
        </w:rPr>
        <w:t>;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Комплектование 1, 10- х классов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для 1-го класса проводится медосмотр);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Мониторинг трудоустройства выпускников 9, 11-х классов;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Помощь детям из малообеспеченных семей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КЦСОН);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Контроль за движением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в течение года;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Организация подвоза из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>арасово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д.Катково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Перуново</w:t>
      </w:r>
      <w:proofErr w:type="spellEnd"/>
      <w:r>
        <w:rPr>
          <w:color w:val="000000"/>
          <w:sz w:val="28"/>
          <w:szCs w:val="28"/>
        </w:rPr>
        <w:t>;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Организация групп кратковременного пребывания для детей, не посещающих детский сад (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>льховка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с.Тарасово</w:t>
      </w:r>
      <w:proofErr w:type="spellEnd"/>
      <w:r>
        <w:rPr>
          <w:color w:val="000000"/>
          <w:sz w:val="28"/>
          <w:szCs w:val="28"/>
        </w:rPr>
        <w:t>)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Организация горячего питания;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Совместная работа с детским садом по преемственности между детским садом и школой;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Все обучающиеся обеспечены учебниками в полном объеме;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Контроль за обучением и посещаемостью занятий детьми из неблагополучных семей ( </w:t>
      </w:r>
      <w:proofErr w:type="spellStart"/>
      <w:r>
        <w:rPr>
          <w:color w:val="000000"/>
          <w:sz w:val="28"/>
          <w:szCs w:val="28"/>
        </w:rPr>
        <w:t>кл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уководители</w:t>
      </w:r>
      <w:proofErr w:type="spellEnd"/>
      <w:r>
        <w:rPr>
          <w:color w:val="000000"/>
          <w:sz w:val="28"/>
          <w:szCs w:val="28"/>
        </w:rPr>
        <w:t>, соц. педагог).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снижения количества пропущенных без уважительных причин уроков проводились такие мероприятия, как:</w:t>
      </w:r>
    </w:p>
    <w:p w:rsidR="005C79CC" w:rsidRDefault="005C79CC" w:rsidP="006635F4">
      <w:pPr>
        <w:pStyle w:val="ad"/>
        <w:numPr>
          <w:ilvl w:val="0"/>
          <w:numId w:val="4"/>
        </w:numPr>
        <w:shd w:val="clear" w:color="auto" w:fill="FFFFFF"/>
        <w:tabs>
          <w:tab w:val="left" w:pos="720"/>
        </w:tabs>
        <w:spacing w:before="0" w:after="0" w:line="240" w:lineRule="atLeast"/>
        <w:ind w:left="1080" w:right="1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ежедневный учет посещаемости занятий детьми;</w:t>
      </w:r>
    </w:p>
    <w:p w:rsidR="005C79CC" w:rsidRDefault="005C79CC" w:rsidP="006635F4">
      <w:pPr>
        <w:pStyle w:val="ad"/>
        <w:numPr>
          <w:ilvl w:val="0"/>
          <w:numId w:val="4"/>
        </w:numPr>
        <w:shd w:val="clear" w:color="auto" w:fill="FFFFFF"/>
        <w:tabs>
          <w:tab w:val="left" w:pos="720"/>
        </w:tabs>
        <w:spacing w:before="0" w:after="0" w:line="240" w:lineRule="atLeast"/>
        <w:ind w:left="1080" w:right="1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своевременное выявление причин отсутствия обучающихся на уроке;</w:t>
      </w:r>
    </w:p>
    <w:p w:rsidR="005C79CC" w:rsidRDefault="005C79CC" w:rsidP="006635F4">
      <w:pPr>
        <w:pStyle w:val="ad"/>
        <w:numPr>
          <w:ilvl w:val="0"/>
          <w:numId w:val="4"/>
        </w:numPr>
        <w:shd w:val="clear" w:color="auto" w:fill="FFFFFF"/>
        <w:tabs>
          <w:tab w:val="left" w:pos="720"/>
        </w:tabs>
        <w:spacing w:before="0" w:after="0" w:line="240" w:lineRule="atLeast"/>
        <w:ind w:left="1080" w:right="1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отчеты классных руководителей и социального педагога по работе с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>, пропускающими занятия без уважительных причин;</w:t>
      </w:r>
    </w:p>
    <w:p w:rsidR="005C79CC" w:rsidRDefault="005C79CC" w:rsidP="006635F4">
      <w:pPr>
        <w:pStyle w:val="ad"/>
        <w:numPr>
          <w:ilvl w:val="0"/>
          <w:numId w:val="4"/>
        </w:numPr>
        <w:shd w:val="clear" w:color="auto" w:fill="FFFFFF"/>
        <w:tabs>
          <w:tab w:val="left" w:pos="720"/>
        </w:tabs>
        <w:spacing w:before="0" w:after="0" w:line="240" w:lineRule="atLeast"/>
        <w:ind w:left="1080" w:right="10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индивидуальная работа с родителями обучающихся, пропускающими уроки без уважительных причин;</w:t>
      </w:r>
      <w:proofErr w:type="gramEnd"/>
    </w:p>
    <w:p w:rsidR="005C79CC" w:rsidRDefault="005C79CC" w:rsidP="006635F4">
      <w:pPr>
        <w:pStyle w:val="ad"/>
        <w:numPr>
          <w:ilvl w:val="0"/>
          <w:numId w:val="4"/>
        </w:numPr>
        <w:shd w:val="clear" w:color="auto" w:fill="FFFFFF"/>
        <w:tabs>
          <w:tab w:val="left" w:pos="720"/>
        </w:tabs>
        <w:spacing w:before="0" w:after="0" w:line="240" w:lineRule="atLeast"/>
        <w:ind w:left="1080" w:right="1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рейды по </w:t>
      </w:r>
      <w:r w:rsidR="00E37ACA">
        <w:rPr>
          <w:color w:val="000000"/>
          <w:sz w:val="28"/>
          <w:szCs w:val="28"/>
        </w:rPr>
        <w:t>месту жительства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.</w:t>
      </w:r>
    </w:p>
    <w:p w:rsidR="005C79CC" w:rsidRDefault="005C79CC" w:rsidP="004C5C17">
      <w:pPr>
        <w:pStyle w:val="ad"/>
        <w:shd w:val="clear" w:color="auto" w:fill="FFFFFF"/>
        <w:tabs>
          <w:tab w:val="left" w:pos="720"/>
        </w:tabs>
        <w:spacing w:before="0" w:after="0" w:line="240" w:lineRule="atLeast"/>
        <w:ind w:left="1080" w:right="101"/>
        <w:jc w:val="both"/>
        <w:rPr>
          <w:color w:val="000000"/>
          <w:sz w:val="28"/>
          <w:szCs w:val="28"/>
        </w:rPr>
      </w:pP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right="1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Тем не менее, не всегда эти меры были действенны, т.к. количество пропущенных уроков без причины за год насчитывается 1716 часов( 2014-2015 </w:t>
      </w:r>
      <w:proofErr w:type="spellStart"/>
      <w:r>
        <w:rPr>
          <w:color w:val="000000"/>
          <w:sz w:val="28"/>
          <w:szCs w:val="28"/>
        </w:rPr>
        <w:t>уч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од</w:t>
      </w:r>
      <w:proofErr w:type="spellEnd"/>
      <w:r>
        <w:rPr>
          <w:color w:val="000000"/>
          <w:sz w:val="28"/>
          <w:szCs w:val="28"/>
        </w:rPr>
        <w:t xml:space="preserve"> – 2 419 часов). Были приняты меры, по отношению к детям и их родителям ( совет профилактики, индивидуальные беседы с детьми, беседы администрации с родителями, посещение квартир </w:t>
      </w:r>
      <w:proofErr w:type="spellStart"/>
      <w:r>
        <w:rPr>
          <w:color w:val="000000"/>
          <w:sz w:val="28"/>
          <w:szCs w:val="28"/>
        </w:rPr>
        <w:t>соц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едагогом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 руководителями совместно с </w:t>
      </w:r>
      <w:r>
        <w:rPr>
          <w:color w:val="000000"/>
          <w:sz w:val="28"/>
          <w:szCs w:val="28"/>
        </w:rPr>
        <w:lastRenderedPageBreak/>
        <w:t>инспектором ПДН).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right="101"/>
        <w:jc w:val="both"/>
        <w:rPr>
          <w:color w:val="000000"/>
          <w:sz w:val="28"/>
          <w:szCs w:val="28"/>
        </w:rPr>
      </w:pP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right="1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Пропуски уроков представлены в сводной таблице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985"/>
        <w:gridCol w:w="1921"/>
        <w:gridCol w:w="1963"/>
        <w:gridCol w:w="1981"/>
        <w:gridCol w:w="2156"/>
      </w:tblGrid>
      <w:tr w:rsidR="005C79CC" w:rsidTr="00681C15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right="1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right="1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right="101"/>
              <w:jc w:val="both"/>
            </w:pPr>
            <w:r>
              <w:rPr>
                <w:color w:val="000000"/>
                <w:sz w:val="28"/>
                <w:szCs w:val="28"/>
              </w:rPr>
              <w:t>Из них</w:t>
            </w:r>
          </w:p>
        </w:tc>
      </w:tr>
      <w:tr w:rsidR="005C79CC" w:rsidTr="00681C15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napToGrid w:val="0"/>
              <w:spacing w:before="0" w:after="0" w:line="240" w:lineRule="atLeast"/>
              <w:ind w:right="10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napToGrid w:val="0"/>
              <w:spacing w:before="0" w:after="0" w:line="240" w:lineRule="atLeast"/>
              <w:ind w:right="10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right="1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болезни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right="1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причины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right="101"/>
              <w:jc w:val="both"/>
            </w:pPr>
            <w:r>
              <w:rPr>
                <w:color w:val="000000"/>
                <w:sz w:val="28"/>
                <w:szCs w:val="28"/>
              </w:rPr>
              <w:t>уважительные</w:t>
            </w:r>
          </w:p>
        </w:tc>
      </w:tr>
      <w:tr w:rsidR="005C79CC" w:rsidTr="00681C1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right="1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2013-2014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right="1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16436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right="1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right="1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7461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right="101"/>
              <w:jc w:val="both"/>
            </w:pPr>
            <w:r>
              <w:rPr>
                <w:color w:val="000000"/>
                <w:sz w:val="28"/>
                <w:szCs w:val="28"/>
              </w:rPr>
              <w:t>2316</w:t>
            </w:r>
          </w:p>
        </w:tc>
      </w:tr>
      <w:tr w:rsidR="005C79CC" w:rsidTr="00681C1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right="1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right="1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10718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right="1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right="1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right="101"/>
              <w:jc w:val="both"/>
            </w:pPr>
            <w:r>
              <w:t>2112</w:t>
            </w:r>
          </w:p>
        </w:tc>
      </w:tr>
      <w:tr w:rsidR="005C79CC" w:rsidTr="00681C1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right="1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right="1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9 119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right="1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5 881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right="1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1 716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right="101"/>
              <w:jc w:val="both"/>
            </w:pPr>
            <w:r>
              <w:t>1 522</w:t>
            </w:r>
          </w:p>
        </w:tc>
      </w:tr>
    </w:tbl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right="101"/>
        <w:jc w:val="both"/>
        <w:rPr>
          <w:color w:val="000000"/>
          <w:sz w:val="28"/>
          <w:szCs w:val="28"/>
        </w:rPr>
      </w:pP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right="10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данных таблицы видно, что количество пропущенных уроков без причины в этом году, по сравнению с прошлым годом,   стало меньше на 703 часа. Такой показатель обоснован  тем,  что количество обучающихся также уменьшилось.                                          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Кадровый состав: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работников школы – 28 человек: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педагогов – 20 чел.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социальный педагог – 1 чел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педагог – организатор – 1 чел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преподаватель – организатор ОБЖ – 1 чел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воспитатель – 1 чел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техник – 1 человек</w:t>
      </w:r>
    </w:p>
    <w:p w:rsidR="005C79CC" w:rsidRDefault="005C79CC" w:rsidP="004C5C17">
      <w:pPr>
        <w:pStyle w:val="ad"/>
        <w:shd w:val="clear" w:color="auto" w:fill="FFFFFF"/>
        <w:spacing w:before="0" w:after="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- 2 администратора: </w:t>
      </w:r>
      <w:r w:rsidR="00E37ACA">
        <w:rPr>
          <w:color w:val="000000"/>
          <w:sz w:val="28"/>
          <w:szCs w:val="28"/>
        </w:rPr>
        <w:t>директор, зам. директора по УВР</w:t>
      </w:r>
    </w:p>
    <w:p w:rsidR="005C79CC" w:rsidRDefault="005C79CC" w:rsidP="004C5C17">
      <w:pPr>
        <w:pStyle w:val="ad"/>
        <w:shd w:val="clear" w:color="auto" w:fill="FFFFFF"/>
        <w:spacing w:before="0" w:after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высшим образованием – 18 человек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64%)</w:t>
      </w:r>
    </w:p>
    <w:p w:rsidR="005C79CC" w:rsidRDefault="005C79CC" w:rsidP="004C5C17">
      <w:pPr>
        <w:pStyle w:val="ad"/>
        <w:shd w:val="clear" w:color="auto" w:fill="FFFFFF"/>
        <w:spacing w:before="0" w:after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Средне - специальным – 4 человек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14 %)</w:t>
      </w:r>
    </w:p>
    <w:p w:rsidR="005C79CC" w:rsidRDefault="005C79CC" w:rsidP="004C5C17">
      <w:pPr>
        <w:pStyle w:val="ad"/>
        <w:shd w:val="clear" w:color="auto" w:fill="FFFFFF"/>
        <w:spacing w:before="0" w:after="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Неокон</w:t>
      </w:r>
      <w:r w:rsidR="00E37ACA">
        <w:rPr>
          <w:color w:val="000000"/>
          <w:sz w:val="28"/>
          <w:szCs w:val="28"/>
        </w:rPr>
        <w:t xml:space="preserve">ченным высшим – 1 человек </w:t>
      </w:r>
      <w:proofErr w:type="gramStart"/>
      <w:r w:rsidR="00E37ACA">
        <w:rPr>
          <w:color w:val="000000"/>
          <w:sz w:val="28"/>
          <w:szCs w:val="28"/>
        </w:rPr>
        <w:t xml:space="preserve">( </w:t>
      </w:r>
      <w:proofErr w:type="gramEnd"/>
      <w:r w:rsidR="00E37ACA">
        <w:rPr>
          <w:color w:val="000000"/>
          <w:sz w:val="28"/>
          <w:szCs w:val="28"/>
        </w:rPr>
        <w:t>4%)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Высшая категория – 3 человека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11%)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категория – 11чел (39 %)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Соответствие занимаемой должности –  7 человек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25</w:t>
      </w:r>
      <w:r w:rsidR="00E37ACA">
        <w:rPr>
          <w:color w:val="000000"/>
          <w:sz w:val="28"/>
          <w:szCs w:val="28"/>
        </w:rPr>
        <w:t>%)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Показатели качества педагогической деятельности:</w:t>
      </w:r>
    </w:p>
    <w:p w:rsidR="005C79CC" w:rsidRDefault="005C79CC" w:rsidP="006635F4">
      <w:pPr>
        <w:pStyle w:val="ad"/>
        <w:numPr>
          <w:ilvl w:val="0"/>
          <w:numId w:val="2"/>
        </w:numPr>
        <w:shd w:val="clear" w:color="auto" w:fill="FFFFFF"/>
        <w:spacing w:before="0"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Почетный работник общего образования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Гуляева Н.П.</w:t>
      </w:r>
    </w:p>
    <w:p w:rsidR="005C79CC" w:rsidRPr="00E37ACA" w:rsidRDefault="005C79CC" w:rsidP="006635F4">
      <w:pPr>
        <w:pStyle w:val="ad"/>
        <w:numPr>
          <w:ilvl w:val="0"/>
          <w:numId w:val="2"/>
        </w:numPr>
        <w:shd w:val="clear" w:color="auto" w:fill="FFFFFF"/>
        <w:spacing w:before="0"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Грамота Министерства Образования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Бушманова</w:t>
      </w:r>
      <w:proofErr w:type="spellEnd"/>
      <w:r>
        <w:rPr>
          <w:color w:val="000000"/>
          <w:sz w:val="28"/>
          <w:szCs w:val="28"/>
        </w:rPr>
        <w:t xml:space="preserve"> И.А.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2009г)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>
        <w:rPr>
          <w:b/>
          <w:i/>
          <w:color w:val="000000"/>
          <w:sz w:val="28"/>
          <w:szCs w:val="28"/>
          <w:u w:val="single"/>
        </w:rPr>
        <w:t>Повышение профессионального уровня учителя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jc w:val="both"/>
        <w:rPr>
          <w:color w:val="000000"/>
          <w:sz w:val="28"/>
          <w:szCs w:val="28"/>
        </w:rPr>
      </w:pP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Условия, созданные в школе, способствуют росту профессионального мастерства учителей. Росту профессионализма учителя способствуют курсы повышения квалификации и аттестация педагогических работников. </w:t>
      </w:r>
    </w:p>
    <w:p w:rsidR="005C79CC" w:rsidRPr="00E37ACA" w:rsidRDefault="005C79CC" w:rsidP="004C5C1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2015-2016 учебном году </w:t>
      </w:r>
      <w:r w:rsidR="00E37ACA" w:rsidRPr="00E37ACA">
        <w:rPr>
          <w:sz w:val="28"/>
          <w:szCs w:val="28"/>
        </w:rPr>
        <w:t xml:space="preserve">7 учителей прошли курсовую подготовку и 6 человек повысили  свою профессиональную </w:t>
      </w:r>
      <w:proofErr w:type="gramStart"/>
      <w:r w:rsidR="00E37ACA" w:rsidRPr="00E37ACA">
        <w:rPr>
          <w:sz w:val="28"/>
          <w:szCs w:val="28"/>
        </w:rPr>
        <w:t>компетентность</w:t>
      </w:r>
      <w:proofErr w:type="gramEnd"/>
      <w:r w:rsidR="00E37ACA" w:rsidRPr="00E37ACA">
        <w:rPr>
          <w:sz w:val="28"/>
          <w:szCs w:val="28"/>
        </w:rPr>
        <w:t xml:space="preserve"> участвуя  в семинарах, научно-практических конференциях, форумах, фестивалях, </w:t>
      </w:r>
      <w:proofErr w:type="spellStart"/>
      <w:r w:rsidR="00E37ACA" w:rsidRPr="00E37ACA">
        <w:rPr>
          <w:sz w:val="28"/>
          <w:szCs w:val="28"/>
        </w:rPr>
        <w:t>вебинарах</w:t>
      </w:r>
      <w:proofErr w:type="spellEnd"/>
      <w:r w:rsidR="00E37ACA" w:rsidRPr="00E37ACA">
        <w:rPr>
          <w:sz w:val="28"/>
          <w:szCs w:val="28"/>
        </w:rPr>
        <w:t>.</w:t>
      </w:r>
      <w:r w:rsidR="00E37ACA">
        <w:rPr>
          <w:sz w:val="28"/>
          <w:szCs w:val="28"/>
        </w:rPr>
        <w:t xml:space="preserve"> К</w:t>
      </w:r>
      <w:r w:rsidRPr="00E37ACA">
        <w:rPr>
          <w:bCs/>
          <w:iCs/>
          <w:color w:val="000000"/>
          <w:sz w:val="28"/>
          <w:szCs w:val="28"/>
        </w:rPr>
        <w:t>оличество часов по курсам составило 504 часа.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Учителя, обученные обновлённому программному содержанию и современным методикам преподавания, применяют полученные теоретические знания в своей практической деятельности.</w:t>
      </w:r>
    </w:p>
    <w:p w:rsidR="00E37ACA" w:rsidRDefault="005C79CC" w:rsidP="004C5C17">
      <w:pPr>
        <w:pStyle w:val="ad"/>
        <w:shd w:val="clear" w:color="auto" w:fill="FFFFFF"/>
        <w:spacing w:before="0"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2015-2016 учебном году  аттестовались:</w:t>
      </w:r>
    </w:p>
    <w:p w:rsidR="005C79CC" w:rsidRPr="00E37ACA" w:rsidRDefault="005C79CC" w:rsidP="006635F4">
      <w:pPr>
        <w:pStyle w:val="ad"/>
        <w:numPr>
          <w:ilvl w:val="0"/>
          <w:numId w:val="10"/>
        </w:numPr>
        <w:shd w:val="clear" w:color="auto" w:fill="FFFFFF"/>
        <w:spacing w:before="0" w:after="0" w:line="240" w:lineRule="atLeast"/>
        <w:jc w:val="both"/>
        <w:rPr>
          <w:color w:val="000000"/>
          <w:sz w:val="28"/>
          <w:szCs w:val="28"/>
        </w:rPr>
      </w:pPr>
      <w:r w:rsidRPr="00E37ACA">
        <w:rPr>
          <w:color w:val="000000"/>
          <w:sz w:val="28"/>
          <w:szCs w:val="28"/>
        </w:rPr>
        <w:t>на первую категорию  - 2 педагога:</w:t>
      </w:r>
    </w:p>
    <w:p w:rsidR="005C79CC" w:rsidRPr="00E37ACA" w:rsidRDefault="005C79CC" w:rsidP="006635F4">
      <w:pPr>
        <w:pStyle w:val="ad"/>
        <w:numPr>
          <w:ilvl w:val="0"/>
          <w:numId w:val="10"/>
        </w:numPr>
        <w:shd w:val="clear" w:color="auto" w:fill="FFFFFF"/>
        <w:spacing w:before="0" w:after="0" w:line="240" w:lineRule="atLeast"/>
        <w:jc w:val="both"/>
        <w:rPr>
          <w:color w:val="000000"/>
          <w:sz w:val="28"/>
          <w:szCs w:val="28"/>
        </w:rPr>
      </w:pPr>
      <w:r w:rsidRPr="00E37ACA">
        <w:rPr>
          <w:color w:val="000000"/>
          <w:sz w:val="28"/>
          <w:szCs w:val="28"/>
        </w:rPr>
        <w:t>на соответствие занимаемой должности – 6 педагогов:</w:t>
      </w:r>
    </w:p>
    <w:p w:rsidR="005C79CC" w:rsidRPr="00E37ACA" w:rsidRDefault="005C79CC" w:rsidP="004C5C17">
      <w:pPr>
        <w:pStyle w:val="ad"/>
        <w:shd w:val="clear" w:color="auto" w:fill="FFFFFF"/>
        <w:spacing w:before="0" w:after="0" w:line="240" w:lineRule="atLeast"/>
        <w:ind w:firstLine="540"/>
        <w:jc w:val="both"/>
        <w:rPr>
          <w:color w:val="000000"/>
          <w:sz w:val="28"/>
          <w:szCs w:val="28"/>
        </w:rPr>
      </w:pP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протяжении трех лет сохраняется число педагогов – 98%, использующих ИКТ в образовательном процессе. Используются различные формы использования ИКТ: поиск необходимой информации в сети Интернет, подготовка слайдовых презентаций, электронных пособий, использование набранных на компьютерах и сканированных наглядностей, составление документации. </w:t>
      </w:r>
    </w:p>
    <w:p w:rsidR="005C79CC" w:rsidRDefault="005C79CC" w:rsidP="004C5C17">
      <w:pPr>
        <w:shd w:val="clear" w:color="auto" w:fill="FFFFFF"/>
        <w:spacing w:before="280" w:after="280" w:line="240" w:lineRule="atLeast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Анализ выполнения государственных программ</w:t>
      </w:r>
    </w:p>
    <w:p w:rsidR="005C79CC" w:rsidRDefault="005C79CC" w:rsidP="004C5C17">
      <w:pPr>
        <w:shd w:val="clear" w:color="auto" w:fill="FFFFFF"/>
        <w:spacing w:before="280" w:after="28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Программн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методическое обеспечение позволяет в полном объеме реализовать учебный план. В своей работе все учителя используют рабочие программы, созданные на основе примерных государственных образовательных программ для общеобразовательных учреждений, рекомендованных Министерством образования РФ, и рассмотренные на заседании МО, утвержденные Администрацией школы. В целях сохранения единого образовательного пространства, обеспечения преемственности, преподавание ведется по учебникам, указанным в  федеральном перечне учебных изданий. Все учебные программы обеспечены учебно-методическими материалами. </w:t>
      </w:r>
    </w:p>
    <w:p w:rsidR="005C79CC" w:rsidRDefault="005C79CC" w:rsidP="004C5C17">
      <w:pPr>
        <w:shd w:val="clear" w:color="auto" w:fill="FFFFFF"/>
        <w:spacing w:before="280" w:after="280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Анализ классных журналов показал, что обязательный минимум содержания образования выдерживается, практическая часть и региональный компонент, выполняется согласно рабочим программам.  Так, учебный план  в 2015-2016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оду</w:t>
      </w:r>
      <w:proofErr w:type="spellEnd"/>
      <w:r>
        <w:rPr>
          <w:sz w:val="28"/>
          <w:szCs w:val="28"/>
        </w:rPr>
        <w:t xml:space="preserve"> выполнен на 100%. </w:t>
      </w:r>
    </w:p>
    <w:p w:rsidR="005C79CC" w:rsidRDefault="005C79CC" w:rsidP="004C5C17">
      <w:pPr>
        <w:shd w:val="clear" w:color="auto" w:fill="FFFFFF"/>
        <w:spacing w:before="280" w:after="280"/>
        <w:jc w:val="both"/>
      </w:pPr>
      <w:r>
        <w:rPr>
          <w:b/>
          <w:i/>
          <w:sz w:val="28"/>
          <w:szCs w:val="28"/>
          <w:u w:val="single"/>
        </w:rPr>
        <w:t>Анализ состояния</w:t>
      </w:r>
      <w:r w:rsidR="005B655E">
        <w:rPr>
          <w:b/>
          <w:i/>
          <w:sz w:val="28"/>
          <w:szCs w:val="28"/>
          <w:u w:val="single"/>
        </w:rPr>
        <w:t xml:space="preserve"> качества ЗУН </w:t>
      </w:r>
      <w:r>
        <w:rPr>
          <w:b/>
          <w:i/>
          <w:sz w:val="28"/>
          <w:szCs w:val="28"/>
          <w:u w:val="single"/>
        </w:rPr>
        <w:t xml:space="preserve">учащихся за 2015 – 2016 </w:t>
      </w:r>
      <w:proofErr w:type="spellStart"/>
      <w:r>
        <w:rPr>
          <w:b/>
          <w:i/>
          <w:sz w:val="28"/>
          <w:szCs w:val="28"/>
          <w:u w:val="single"/>
        </w:rPr>
        <w:t>уч</w:t>
      </w:r>
      <w:proofErr w:type="gramStart"/>
      <w:r>
        <w:rPr>
          <w:b/>
          <w:i/>
          <w:sz w:val="28"/>
          <w:szCs w:val="28"/>
          <w:u w:val="single"/>
        </w:rPr>
        <w:t>.г</w:t>
      </w:r>
      <w:proofErr w:type="gramEnd"/>
      <w:r>
        <w:rPr>
          <w:b/>
          <w:i/>
          <w:sz w:val="28"/>
          <w:szCs w:val="28"/>
          <w:u w:val="single"/>
        </w:rPr>
        <w:t>од</w:t>
      </w:r>
      <w:proofErr w:type="spellEnd"/>
    </w:p>
    <w:p w:rsidR="005C79CC" w:rsidRDefault="005C79CC" w:rsidP="004C5C17">
      <w:pPr>
        <w:shd w:val="clear" w:color="auto" w:fill="FFFFFF"/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Важным показателем результативности школы является уровень обучения школьников.</w:t>
      </w:r>
    </w:p>
    <w:p w:rsidR="005C79CC" w:rsidRDefault="005C79CC" w:rsidP="004C5C1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начальной школе на конец учебного года обучалось 66 учеников, из них 27 человек, закончили год на «4» и «5», в том числе  8 </w:t>
      </w:r>
      <w:r w:rsidR="005B655E">
        <w:rPr>
          <w:sz w:val="28"/>
          <w:szCs w:val="28"/>
        </w:rPr>
        <w:t>отличников, д</w:t>
      </w:r>
      <w:r>
        <w:rPr>
          <w:sz w:val="28"/>
          <w:szCs w:val="28"/>
        </w:rPr>
        <w:t>ва ученика закончили учебный год с одной «3»</w:t>
      </w:r>
      <w:r w:rsidR="005B655E">
        <w:rPr>
          <w:sz w:val="28"/>
          <w:szCs w:val="28"/>
        </w:rPr>
        <w:t>, д</w:t>
      </w:r>
      <w:r>
        <w:rPr>
          <w:sz w:val="28"/>
          <w:szCs w:val="28"/>
        </w:rPr>
        <w:t>ва ученика по заявлению родителей оставлены на</w:t>
      </w:r>
      <w:r w:rsidR="005B655E">
        <w:rPr>
          <w:sz w:val="28"/>
          <w:szCs w:val="28"/>
        </w:rPr>
        <w:t xml:space="preserve"> повторное обучение в 1 классе. </w:t>
      </w:r>
      <w:r>
        <w:rPr>
          <w:b/>
          <w:sz w:val="28"/>
          <w:szCs w:val="28"/>
        </w:rPr>
        <w:t xml:space="preserve">Успеваемость в начальной школе составила 100%, качество – 55 </w:t>
      </w:r>
      <w:r w:rsidR="0006109E">
        <w:rPr>
          <w:b/>
          <w:sz w:val="28"/>
          <w:szCs w:val="28"/>
        </w:rPr>
        <w:t>%.</w:t>
      </w:r>
    </w:p>
    <w:p w:rsidR="005C79CC" w:rsidRDefault="005C79CC" w:rsidP="004C5C1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основной школе 68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Переведены в следующий класс 5</w:t>
      </w:r>
      <w:r w:rsidR="0006109E">
        <w:rPr>
          <w:sz w:val="28"/>
          <w:szCs w:val="28"/>
        </w:rPr>
        <w:t>8</w:t>
      </w:r>
      <w:r>
        <w:rPr>
          <w:sz w:val="28"/>
          <w:szCs w:val="28"/>
        </w:rPr>
        <w:t xml:space="preserve"> учеников</w:t>
      </w:r>
      <w:r w:rsidR="0006109E">
        <w:rPr>
          <w:sz w:val="28"/>
          <w:szCs w:val="28"/>
        </w:rPr>
        <w:t>, 10- выпускники 9 класса.</w:t>
      </w:r>
      <w:r>
        <w:rPr>
          <w:sz w:val="28"/>
          <w:szCs w:val="28"/>
        </w:rPr>
        <w:t xml:space="preserve"> Обучающихся, окончивших школу на «хорошо» и «отлично» - 30, в том числе 4</w:t>
      </w:r>
      <w:r w:rsidR="0006109E">
        <w:rPr>
          <w:sz w:val="28"/>
          <w:szCs w:val="28"/>
        </w:rPr>
        <w:t xml:space="preserve"> отличника. </w:t>
      </w:r>
      <w:r>
        <w:rPr>
          <w:sz w:val="28"/>
          <w:szCs w:val="28"/>
        </w:rPr>
        <w:t xml:space="preserve">С одной «3» учебный год закончили </w:t>
      </w:r>
      <w:r w:rsidR="0006109E">
        <w:rPr>
          <w:sz w:val="28"/>
          <w:szCs w:val="28"/>
        </w:rPr>
        <w:t>2 ученика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Таким образом, успеваемость по основной школе – 96%, качество – 28,5 (26- 2015г.)%.</w:t>
      </w:r>
    </w:p>
    <w:p w:rsidR="005C79CC" w:rsidRDefault="005C79CC" w:rsidP="004C5C17">
      <w:pPr>
        <w:shd w:val="clear" w:color="auto" w:fill="FFFFFF"/>
        <w:jc w:val="both"/>
        <w:rPr>
          <w:rStyle w:val="apple-converted-space"/>
          <w:color w:val="000000"/>
          <w:sz w:val="28"/>
          <w:szCs w:val="28"/>
        </w:rPr>
      </w:pPr>
      <w:r>
        <w:rPr>
          <w:sz w:val="28"/>
          <w:szCs w:val="28"/>
        </w:rPr>
        <w:t xml:space="preserve">    В средней школе 12 обучающихся.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человека закончили  обучение на «4» </w:t>
      </w:r>
      <w:r w:rsidR="0006109E">
        <w:rPr>
          <w:sz w:val="28"/>
          <w:szCs w:val="28"/>
        </w:rPr>
        <w:t>и «5».</w:t>
      </w:r>
      <w:r>
        <w:rPr>
          <w:b/>
          <w:sz w:val="28"/>
          <w:szCs w:val="28"/>
        </w:rPr>
        <w:t xml:space="preserve">Успеваемость – 100%, качество – </w:t>
      </w:r>
      <w:r w:rsidR="0006109E">
        <w:rPr>
          <w:b/>
          <w:sz w:val="28"/>
          <w:szCs w:val="28"/>
        </w:rPr>
        <w:t xml:space="preserve">31,5 </w:t>
      </w:r>
      <w:r>
        <w:rPr>
          <w:b/>
          <w:sz w:val="28"/>
          <w:szCs w:val="28"/>
        </w:rPr>
        <w:t xml:space="preserve"> %.</w:t>
      </w:r>
    </w:p>
    <w:p w:rsidR="005C79CC" w:rsidRPr="0006109E" w:rsidRDefault="005C79CC" w:rsidP="004C5C17">
      <w:pPr>
        <w:shd w:val="clear" w:color="auto" w:fill="FFFFFF"/>
        <w:spacing w:after="280"/>
        <w:jc w:val="both"/>
        <w:rPr>
          <w:i/>
          <w:sz w:val="28"/>
          <w:szCs w:val="28"/>
          <w:u w:val="single"/>
        </w:rPr>
      </w:pPr>
      <w:r>
        <w:rPr>
          <w:rStyle w:val="apple-converted-space"/>
          <w:color w:val="000000"/>
          <w:sz w:val="28"/>
          <w:szCs w:val="28"/>
        </w:rPr>
        <w:t xml:space="preserve">    Так, на конец </w:t>
      </w:r>
      <w:r>
        <w:rPr>
          <w:sz w:val="28"/>
          <w:szCs w:val="28"/>
        </w:rPr>
        <w:t xml:space="preserve">2015 – 2016 учебного года насчитывается 146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Из них,  13</w:t>
      </w:r>
      <w:r w:rsidR="0006109E">
        <w:rPr>
          <w:sz w:val="28"/>
          <w:szCs w:val="28"/>
        </w:rPr>
        <w:t>2</w:t>
      </w:r>
      <w:r>
        <w:rPr>
          <w:sz w:val="28"/>
          <w:szCs w:val="28"/>
        </w:rPr>
        <w:t xml:space="preserve"> ученик</w:t>
      </w:r>
      <w:r w:rsidR="0006109E">
        <w:rPr>
          <w:sz w:val="28"/>
          <w:szCs w:val="28"/>
        </w:rPr>
        <w:t xml:space="preserve">а </w:t>
      </w:r>
      <w:r>
        <w:rPr>
          <w:sz w:val="28"/>
          <w:szCs w:val="28"/>
        </w:rPr>
        <w:t>переведены в следующий класс, оставлено на повторное обучение 2 обучающихся.</w:t>
      </w:r>
      <w:proofErr w:type="gramEnd"/>
      <w:r>
        <w:rPr>
          <w:sz w:val="28"/>
          <w:szCs w:val="28"/>
        </w:rPr>
        <w:t xml:space="preserve"> Общее число учеников, закончивших год на «4» и «5»  составляет 61 человек, из них 12 отличников. </w:t>
      </w:r>
      <w:r>
        <w:rPr>
          <w:b/>
          <w:bCs/>
          <w:sz w:val="28"/>
          <w:szCs w:val="28"/>
        </w:rPr>
        <w:t>Таким  образом,  % успеваемости по школе составил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</w:t>
      </w:r>
      <w:r w:rsidR="0006109E">
        <w:rPr>
          <w:b/>
          <w:bCs/>
          <w:sz w:val="28"/>
          <w:szCs w:val="28"/>
        </w:rPr>
        <w:t>99,1</w:t>
      </w:r>
      <w:r>
        <w:rPr>
          <w:b/>
          <w:bCs/>
          <w:sz w:val="28"/>
          <w:szCs w:val="28"/>
        </w:rPr>
        <w:t xml:space="preserve"> %,качество знаний – </w:t>
      </w:r>
      <w:r w:rsidR="0006109E">
        <w:rPr>
          <w:b/>
          <w:bCs/>
          <w:sz w:val="28"/>
          <w:szCs w:val="28"/>
        </w:rPr>
        <w:t>36,7</w:t>
      </w:r>
      <w:r>
        <w:rPr>
          <w:b/>
          <w:bCs/>
          <w:sz w:val="28"/>
          <w:szCs w:val="28"/>
        </w:rPr>
        <w:t xml:space="preserve">%. 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left="-284" w:firstLine="284"/>
        <w:jc w:val="both"/>
        <w:rPr>
          <w:i/>
          <w:color w:val="000000"/>
          <w:sz w:val="28"/>
          <w:szCs w:val="28"/>
        </w:rPr>
      </w:pPr>
      <w:r w:rsidRPr="00770EB9">
        <w:rPr>
          <w:b/>
          <w:i/>
          <w:color w:val="000000"/>
          <w:sz w:val="28"/>
          <w:szCs w:val="28"/>
          <w:u w:val="single"/>
        </w:rPr>
        <w:t>Создание системы поддержки талантливых де</w:t>
      </w:r>
      <w:r>
        <w:rPr>
          <w:b/>
          <w:i/>
          <w:color w:val="000000"/>
          <w:sz w:val="28"/>
          <w:szCs w:val="28"/>
          <w:u w:val="single"/>
        </w:rPr>
        <w:t>тей и их сопровождение в течение</w:t>
      </w:r>
      <w:r w:rsidRPr="00770EB9">
        <w:rPr>
          <w:b/>
          <w:i/>
          <w:color w:val="000000"/>
          <w:sz w:val="28"/>
          <w:szCs w:val="28"/>
          <w:u w:val="single"/>
        </w:rPr>
        <w:t xml:space="preserve"> всего периода обучения в школе</w:t>
      </w:r>
      <w:r>
        <w:rPr>
          <w:i/>
          <w:color w:val="000000"/>
          <w:sz w:val="28"/>
          <w:szCs w:val="28"/>
        </w:rPr>
        <w:t>.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left="-284" w:firstLine="284"/>
        <w:jc w:val="both"/>
        <w:rPr>
          <w:i/>
          <w:color w:val="000000"/>
          <w:sz w:val="28"/>
          <w:szCs w:val="28"/>
        </w:rPr>
      </w:pPr>
    </w:p>
    <w:p w:rsidR="005C79CC" w:rsidRPr="0006109E" w:rsidRDefault="005C79CC" w:rsidP="004C5C17">
      <w:pPr>
        <w:pStyle w:val="ad"/>
        <w:shd w:val="clear" w:color="auto" w:fill="FFFFFF"/>
        <w:spacing w:before="0" w:after="0" w:line="240" w:lineRule="atLeast"/>
        <w:ind w:firstLine="284"/>
        <w:jc w:val="both"/>
        <w:rPr>
          <w:sz w:val="28"/>
          <w:szCs w:val="28"/>
        </w:rPr>
      </w:pPr>
      <w:r w:rsidRPr="0006109E">
        <w:rPr>
          <w:sz w:val="28"/>
          <w:szCs w:val="28"/>
        </w:rPr>
        <w:t>Одним из необходимых условий в работе с одаренными детьми является принцип, учитывающий специфику интересов, склонностей обучающихся. Он реализуется через занятия по собственному выбору ребенка в рамках дополнительного образования</w:t>
      </w:r>
      <w:proofErr w:type="gramStart"/>
      <w:r w:rsidRPr="0006109E">
        <w:rPr>
          <w:sz w:val="28"/>
          <w:szCs w:val="28"/>
        </w:rPr>
        <w:t xml:space="preserve"> .</w:t>
      </w:r>
      <w:proofErr w:type="gramEnd"/>
    </w:p>
    <w:p w:rsidR="005C79CC" w:rsidRPr="0006109E" w:rsidRDefault="005C79CC" w:rsidP="006635F4">
      <w:pPr>
        <w:pStyle w:val="ad"/>
        <w:numPr>
          <w:ilvl w:val="0"/>
          <w:numId w:val="3"/>
        </w:numPr>
        <w:shd w:val="clear" w:color="auto" w:fill="FFFFFF"/>
        <w:spacing w:before="0" w:after="0" w:line="240" w:lineRule="atLeast"/>
        <w:ind w:left="0" w:firstLine="284"/>
        <w:jc w:val="both"/>
        <w:rPr>
          <w:sz w:val="28"/>
          <w:szCs w:val="28"/>
        </w:rPr>
      </w:pPr>
      <w:r w:rsidRPr="0006109E">
        <w:rPr>
          <w:sz w:val="28"/>
          <w:szCs w:val="28"/>
        </w:rPr>
        <w:t>Индивидуальные занятия, занятия в малых группах по плану кружков и спецкурсов.</w:t>
      </w:r>
    </w:p>
    <w:p w:rsidR="005C79CC" w:rsidRPr="0006109E" w:rsidRDefault="005C79CC" w:rsidP="006635F4">
      <w:pPr>
        <w:pStyle w:val="ad"/>
        <w:numPr>
          <w:ilvl w:val="0"/>
          <w:numId w:val="3"/>
        </w:numPr>
        <w:shd w:val="clear" w:color="auto" w:fill="FFFFFF"/>
        <w:spacing w:before="0" w:after="0" w:line="240" w:lineRule="atLeast"/>
        <w:ind w:left="0" w:firstLine="284"/>
        <w:jc w:val="both"/>
        <w:rPr>
          <w:sz w:val="28"/>
          <w:szCs w:val="28"/>
        </w:rPr>
      </w:pPr>
      <w:r w:rsidRPr="0006109E">
        <w:rPr>
          <w:sz w:val="28"/>
          <w:szCs w:val="28"/>
        </w:rPr>
        <w:t>Система творческих конкурсов, олимпиад.</w:t>
      </w:r>
    </w:p>
    <w:p w:rsidR="005C79CC" w:rsidRPr="0006109E" w:rsidRDefault="005C79CC" w:rsidP="004C5C17">
      <w:pPr>
        <w:pStyle w:val="ad"/>
        <w:shd w:val="clear" w:color="auto" w:fill="FFFFFF"/>
        <w:spacing w:before="0" w:after="0" w:line="240" w:lineRule="atLeast"/>
        <w:ind w:firstLine="284"/>
        <w:jc w:val="both"/>
        <w:rPr>
          <w:sz w:val="28"/>
          <w:szCs w:val="28"/>
        </w:rPr>
      </w:pPr>
      <w:r w:rsidRPr="0006109E">
        <w:rPr>
          <w:sz w:val="28"/>
          <w:szCs w:val="28"/>
        </w:rPr>
        <w:t>Важно работать с ребенком в той степени трудности, которую он выбирает сам, и с каждым годом, в зависимости от успешности дела, эту планку поднимать, чтобы иметь возможность роста.</w:t>
      </w:r>
    </w:p>
    <w:p w:rsidR="005C79CC" w:rsidRPr="0006109E" w:rsidRDefault="005C79CC" w:rsidP="004C5C17">
      <w:pPr>
        <w:pStyle w:val="ad"/>
        <w:shd w:val="clear" w:color="auto" w:fill="FFFFFF"/>
        <w:spacing w:before="0" w:after="0" w:line="240" w:lineRule="atLeast"/>
        <w:ind w:firstLine="284"/>
        <w:jc w:val="both"/>
        <w:rPr>
          <w:sz w:val="28"/>
          <w:szCs w:val="28"/>
        </w:rPr>
      </w:pPr>
      <w:r w:rsidRPr="0006109E">
        <w:rPr>
          <w:sz w:val="28"/>
          <w:szCs w:val="28"/>
        </w:rPr>
        <w:t>Для раскрытия творческих способностей детей в школе применяются активные формы и методы:</w:t>
      </w:r>
    </w:p>
    <w:p w:rsidR="005C79CC" w:rsidRPr="0006109E" w:rsidRDefault="005C79CC" w:rsidP="006635F4">
      <w:pPr>
        <w:pStyle w:val="ad"/>
        <w:numPr>
          <w:ilvl w:val="0"/>
          <w:numId w:val="11"/>
        </w:numPr>
        <w:shd w:val="clear" w:color="auto" w:fill="FFFFFF"/>
        <w:spacing w:before="0" w:after="0" w:line="240" w:lineRule="atLeast"/>
        <w:jc w:val="both"/>
        <w:rPr>
          <w:sz w:val="28"/>
          <w:szCs w:val="28"/>
        </w:rPr>
      </w:pPr>
      <w:r w:rsidRPr="0006109E">
        <w:rPr>
          <w:sz w:val="28"/>
          <w:szCs w:val="28"/>
        </w:rPr>
        <w:t>беседы;</w:t>
      </w:r>
    </w:p>
    <w:p w:rsidR="005C79CC" w:rsidRPr="0006109E" w:rsidRDefault="005C79CC" w:rsidP="006635F4">
      <w:pPr>
        <w:pStyle w:val="ad"/>
        <w:numPr>
          <w:ilvl w:val="0"/>
          <w:numId w:val="11"/>
        </w:numPr>
        <w:shd w:val="clear" w:color="auto" w:fill="FFFFFF"/>
        <w:spacing w:before="0" w:after="0" w:line="240" w:lineRule="atLeast"/>
        <w:jc w:val="both"/>
        <w:rPr>
          <w:sz w:val="28"/>
          <w:szCs w:val="28"/>
        </w:rPr>
      </w:pPr>
      <w:r w:rsidRPr="0006109E">
        <w:rPr>
          <w:sz w:val="28"/>
          <w:szCs w:val="28"/>
        </w:rPr>
        <w:t>дискуссии;</w:t>
      </w:r>
    </w:p>
    <w:p w:rsidR="005C79CC" w:rsidRDefault="005C79CC" w:rsidP="006635F4">
      <w:pPr>
        <w:pStyle w:val="ad"/>
        <w:numPr>
          <w:ilvl w:val="0"/>
          <w:numId w:val="11"/>
        </w:numPr>
        <w:shd w:val="clear" w:color="auto" w:fill="FFFFFF"/>
        <w:spacing w:before="0" w:after="0" w:line="240" w:lineRule="atLeast"/>
        <w:jc w:val="both"/>
        <w:rPr>
          <w:sz w:val="28"/>
          <w:szCs w:val="28"/>
        </w:rPr>
      </w:pPr>
      <w:r w:rsidRPr="0006109E">
        <w:rPr>
          <w:sz w:val="28"/>
          <w:szCs w:val="28"/>
        </w:rPr>
        <w:t>игры;</w:t>
      </w:r>
    </w:p>
    <w:p w:rsidR="0006109E" w:rsidRPr="0006109E" w:rsidRDefault="0006109E" w:rsidP="006635F4">
      <w:pPr>
        <w:pStyle w:val="ad"/>
        <w:numPr>
          <w:ilvl w:val="0"/>
          <w:numId w:val="11"/>
        </w:numPr>
        <w:shd w:val="clear" w:color="auto" w:fill="FFFFFF"/>
        <w:spacing w:before="0" w:after="0" w:line="240" w:lineRule="atLeast"/>
        <w:jc w:val="both"/>
        <w:rPr>
          <w:sz w:val="28"/>
          <w:szCs w:val="28"/>
        </w:rPr>
      </w:pPr>
      <w:r w:rsidRPr="0006109E">
        <w:rPr>
          <w:sz w:val="28"/>
          <w:szCs w:val="28"/>
        </w:rPr>
        <w:t>соревнования;</w:t>
      </w:r>
    </w:p>
    <w:p w:rsidR="005C79CC" w:rsidRPr="0006109E" w:rsidRDefault="005C79CC" w:rsidP="006635F4">
      <w:pPr>
        <w:pStyle w:val="ad"/>
        <w:numPr>
          <w:ilvl w:val="0"/>
          <w:numId w:val="11"/>
        </w:numPr>
        <w:shd w:val="clear" w:color="auto" w:fill="FFFFFF"/>
        <w:spacing w:before="0" w:after="0" w:line="240" w:lineRule="atLeast"/>
        <w:jc w:val="both"/>
        <w:rPr>
          <w:sz w:val="28"/>
          <w:szCs w:val="28"/>
        </w:rPr>
      </w:pPr>
      <w:r w:rsidRPr="0006109E">
        <w:rPr>
          <w:sz w:val="28"/>
          <w:szCs w:val="28"/>
        </w:rPr>
        <w:t>конкурсы;</w:t>
      </w:r>
    </w:p>
    <w:p w:rsidR="005C79CC" w:rsidRPr="0006109E" w:rsidRDefault="0006109E" w:rsidP="006635F4">
      <w:pPr>
        <w:pStyle w:val="ad"/>
        <w:numPr>
          <w:ilvl w:val="0"/>
          <w:numId w:val="11"/>
        </w:numPr>
        <w:shd w:val="clear" w:color="auto" w:fill="FFFFFF"/>
        <w:spacing w:before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турниры;</w:t>
      </w:r>
    </w:p>
    <w:p w:rsidR="005C79CC" w:rsidRPr="0006109E" w:rsidRDefault="005C79CC" w:rsidP="006635F4">
      <w:pPr>
        <w:pStyle w:val="ad"/>
        <w:numPr>
          <w:ilvl w:val="0"/>
          <w:numId w:val="11"/>
        </w:numPr>
        <w:shd w:val="clear" w:color="auto" w:fill="FFFFFF"/>
        <w:spacing w:before="0" w:after="0" w:line="240" w:lineRule="atLeast"/>
        <w:jc w:val="both"/>
        <w:rPr>
          <w:sz w:val="28"/>
          <w:szCs w:val="28"/>
        </w:rPr>
      </w:pPr>
      <w:r w:rsidRPr="0006109E">
        <w:rPr>
          <w:sz w:val="28"/>
          <w:szCs w:val="28"/>
        </w:rPr>
        <w:t>олимпиады;</w:t>
      </w:r>
    </w:p>
    <w:p w:rsidR="005C79CC" w:rsidRPr="0006109E" w:rsidRDefault="005C79CC" w:rsidP="006635F4">
      <w:pPr>
        <w:pStyle w:val="ad"/>
        <w:numPr>
          <w:ilvl w:val="0"/>
          <w:numId w:val="11"/>
        </w:numPr>
        <w:shd w:val="clear" w:color="auto" w:fill="FFFFFF"/>
        <w:spacing w:before="0" w:after="0" w:line="240" w:lineRule="atLeast"/>
        <w:jc w:val="both"/>
        <w:rPr>
          <w:sz w:val="28"/>
          <w:szCs w:val="28"/>
        </w:rPr>
      </w:pPr>
      <w:r w:rsidRPr="0006109E">
        <w:rPr>
          <w:sz w:val="28"/>
          <w:szCs w:val="28"/>
        </w:rPr>
        <w:t>наблюдения;</w:t>
      </w:r>
    </w:p>
    <w:p w:rsidR="005C79CC" w:rsidRPr="0006109E" w:rsidRDefault="005C79CC" w:rsidP="006635F4">
      <w:pPr>
        <w:pStyle w:val="ad"/>
        <w:numPr>
          <w:ilvl w:val="0"/>
          <w:numId w:val="11"/>
        </w:numPr>
        <w:shd w:val="clear" w:color="auto" w:fill="FFFFFF"/>
        <w:spacing w:before="0" w:after="0" w:line="240" w:lineRule="atLeast"/>
        <w:jc w:val="both"/>
        <w:rPr>
          <w:sz w:val="28"/>
          <w:szCs w:val="28"/>
        </w:rPr>
      </w:pPr>
      <w:r w:rsidRPr="0006109E">
        <w:rPr>
          <w:sz w:val="28"/>
          <w:szCs w:val="28"/>
        </w:rPr>
        <w:t>индивидуальные занятия  и т.д.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firstLine="284"/>
        <w:jc w:val="both"/>
        <w:rPr>
          <w:color w:val="000000"/>
          <w:sz w:val="28"/>
          <w:szCs w:val="28"/>
        </w:rPr>
      </w:pP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firstLine="284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>1 уровень: школьный</w:t>
      </w:r>
    </w:p>
    <w:p w:rsidR="005C79CC" w:rsidRPr="009D7884" w:rsidRDefault="005C79CC" w:rsidP="006635F4">
      <w:pPr>
        <w:pStyle w:val="ad"/>
        <w:numPr>
          <w:ilvl w:val="1"/>
          <w:numId w:val="6"/>
        </w:numPr>
        <w:shd w:val="clear" w:color="auto" w:fill="FFFFFF"/>
        <w:spacing w:line="240" w:lineRule="atLeast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 этап Всероссийской олимпиады школьников. </w:t>
      </w:r>
      <w:proofErr w:type="gramStart"/>
      <w:r>
        <w:rPr>
          <w:color w:val="000000"/>
          <w:sz w:val="28"/>
          <w:szCs w:val="28"/>
        </w:rPr>
        <w:t>Олимпиады были проведены по предметам учебного плана: физика, русский язык, химия, биология, математика, литература, география, информатика, история, английский язык, обществознание, физическая культура.</w:t>
      </w:r>
      <w:proofErr w:type="gramEnd"/>
      <w:r w:rsidRPr="005B6F0E">
        <w:rPr>
          <w:color w:val="000000"/>
          <w:sz w:val="28"/>
          <w:szCs w:val="28"/>
        </w:rPr>
        <w:t xml:space="preserve">  В олимпиаде приняли участие </w:t>
      </w:r>
      <w:r>
        <w:rPr>
          <w:color w:val="000000"/>
          <w:sz w:val="28"/>
          <w:szCs w:val="28"/>
        </w:rPr>
        <w:t>153участников</w:t>
      </w:r>
      <w:r w:rsidR="0006109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B6F0E">
        <w:rPr>
          <w:color w:val="000000"/>
          <w:sz w:val="28"/>
          <w:szCs w:val="28"/>
        </w:rPr>
        <w:t>П</w:t>
      </w:r>
      <w:proofErr w:type="gramEnd"/>
      <w:r w:rsidRPr="005B6F0E">
        <w:rPr>
          <w:color w:val="000000"/>
          <w:sz w:val="28"/>
          <w:szCs w:val="28"/>
        </w:rPr>
        <w:t>о итогам п</w:t>
      </w:r>
      <w:r>
        <w:rPr>
          <w:color w:val="000000"/>
          <w:sz w:val="28"/>
          <w:szCs w:val="28"/>
        </w:rPr>
        <w:t xml:space="preserve">роверки олимпиадных работ: </w:t>
      </w:r>
      <w:r w:rsidRPr="005B6F0E">
        <w:rPr>
          <w:color w:val="000000"/>
          <w:sz w:val="28"/>
          <w:szCs w:val="28"/>
        </w:rPr>
        <w:t xml:space="preserve"> свыше 50% набранных баллов — участник является поб</w:t>
      </w:r>
      <w:r>
        <w:rPr>
          <w:color w:val="000000"/>
          <w:sz w:val="28"/>
          <w:szCs w:val="28"/>
        </w:rPr>
        <w:t xml:space="preserve">едителем, от 20 до 50% - призёр. </w:t>
      </w:r>
      <w:proofErr w:type="gramStart"/>
      <w:r w:rsidRPr="009D7884">
        <w:rPr>
          <w:b/>
          <w:color w:val="000000"/>
          <w:sz w:val="28"/>
          <w:szCs w:val="28"/>
        </w:rPr>
        <w:t>Победители:</w:t>
      </w:r>
      <w:r w:rsidRPr="009D78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D7884">
        <w:rPr>
          <w:b/>
          <w:i/>
          <w:color w:val="000000"/>
          <w:sz w:val="28"/>
          <w:szCs w:val="28"/>
        </w:rPr>
        <w:t xml:space="preserve">английский язык </w:t>
      </w:r>
      <w:r>
        <w:rPr>
          <w:color w:val="000000"/>
          <w:sz w:val="28"/>
          <w:szCs w:val="28"/>
        </w:rPr>
        <w:t xml:space="preserve">– </w:t>
      </w:r>
      <w:proofErr w:type="spellStart"/>
      <w:r>
        <w:rPr>
          <w:color w:val="000000"/>
          <w:sz w:val="28"/>
          <w:szCs w:val="28"/>
        </w:rPr>
        <w:t>Лебедюк</w:t>
      </w:r>
      <w:proofErr w:type="spellEnd"/>
      <w:r>
        <w:rPr>
          <w:color w:val="000000"/>
          <w:sz w:val="28"/>
          <w:szCs w:val="28"/>
        </w:rPr>
        <w:t xml:space="preserve"> Полина (7кл), </w:t>
      </w:r>
      <w:proofErr w:type="spellStart"/>
      <w:r>
        <w:rPr>
          <w:color w:val="000000"/>
          <w:sz w:val="28"/>
          <w:szCs w:val="28"/>
        </w:rPr>
        <w:t>Витинская</w:t>
      </w:r>
      <w:proofErr w:type="spellEnd"/>
      <w:r>
        <w:rPr>
          <w:color w:val="000000"/>
          <w:sz w:val="28"/>
          <w:szCs w:val="28"/>
        </w:rPr>
        <w:t xml:space="preserve"> Надя (10кл);</w:t>
      </w:r>
      <w:r w:rsidRPr="009D7884">
        <w:rPr>
          <w:b/>
          <w:i/>
          <w:color w:val="000000"/>
          <w:sz w:val="28"/>
          <w:szCs w:val="28"/>
        </w:rPr>
        <w:t xml:space="preserve"> Биология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Разливинских</w:t>
      </w:r>
      <w:proofErr w:type="spellEnd"/>
      <w:r>
        <w:rPr>
          <w:color w:val="000000"/>
          <w:sz w:val="28"/>
          <w:szCs w:val="28"/>
        </w:rPr>
        <w:t xml:space="preserve"> Маша (6кл), </w:t>
      </w:r>
      <w:proofErr w:type="spellStart"/>
      <w:r>
        <w:rPr>
          <w:color w:val="000000"/>
          <w:sz w:val="28"/>
          <w:szCs w:val="28"/>
        </w:rPr>
        <w:t>Язовских</w:t>
      </w:r>
      <w:proofErr w:type="spellEnd"/>
      <w:r>
        <w:rPr>
          <w:color w:val="000000"/>
          <w:sz w:val="28"/>
          <w:szCs w:val="28"/>
        </w:rPr>
        <w:t xml:space="preserve"> Настя (8кл), </w:t>
      </w:r>
      <w:proofErr w:type="spellStart"/>
      <w:r>
        <w:rPr>
          <w:color w:val="000000"/>
          <w:sz w:val="28"/>
          <w:szCs w:val="28"/>
        </w:rPr>
        <w:t>Посухова</w:t>
      </w:r>
      <w:proofErr w:type="spellEnd"/>
      <w:r>
        <w:rPr>
          <w:color w:val="000000"/>
          <w:sz w:val="28"/>
          <w:szCs w:val="28"/>
        </w:rPr>
        <w:t xml:space="preserve"> Люба (9кл); </w:t>
      </w:r>
      <w:r w:rsidRPr="009D7884">
        <w:rPr>
          <w:b/>
          <w:i/>
          <w:color w:val="000000"/>
          <w:sz w:val="28"/>
          <w:szCs w:val="28"/>
        </w:rPr>
        <w:t>география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Разливинских</w:t>
      </w:r>
      <w:proofErr w:type="spellEnd"/>
      <w:r>
        <w:rPr>
          <w:color w:val="000000"/>
          <w:sz w:val="28"/>
          <w:szCs w:val="28"/>
        </w:rPr>
        <w:t xml:space="preserve"> Маша (6кл); </w:t>
      </w:r>
      <w:r w:rsidRPr="009D7884">
        <w:rPr>
          <w:b/>
          <w:i/>
          <w:color w:val="000000"/>
          <w:sz w:val="28"/>
          <w:szCs w:val="28"/>
        </w:rPr>
        <w:t>история</w:t>
      </w:r>
      <w:r>
        <w:rPr>
          <w:color w:val="000000"/>
          <w:sz w:val="28"/>
          <w:szCs w:val="28"/>
        </w:rPr>
        <w:t xml:space="preserve"> – Сердюков Ваня (8кл), </w:t>
      </w:r>
      <w:proofErr w:type="spellStart"/>
      <w:r>
        <w:rPr>
          <w:color w:val="000000"/>
          <w:sz w:val="28"/>
          <w:szCs w:val="28"/>
        </w:rPr>
        <w:t>Мехонцева</w:t>
      </w:r>
      <w:proofErr w:type="spellEnd"/>
      <w:r>
        <w:rPr>
          <w:color w:val="000000"/>
          <w:sz w:val="28"/>
          <w:szCs w:val="28"/>
        </w:rPr>
        <w:t xml:space="preserve"> Ира (9кл); </w:t>
      </w:r>
      <w:r w:rsidRPr="009D7884">
        <w:rPr>
          <w:b/>
          <w:i/>
          <w:color w:val="000000"/>
          <w:sz w:val="28"/>
          <w:szCs w:val="28"/>
        </w:rPr>
        <w:t xml:space="preserve">литература </w:t>
      </w:r>
      <w:r>
        <w:rPr>
          <w:color w:val="000000"/>
          <w:sz w:val="28"/>
          <w:szCs w:val="28"/>
        </w:rPr>
        <w:t xml:space="preserve">– Туганова Арина (5кл), </w:t>
      </w:r>
      <w:proofErr w:type="spellStart"/>
      <w:r>
        <w:rPr>
          <w:color w:val="000000"/>
          <w:sz w:val="28"/>
          <w:szCs w:val="28"/>
        </w:rPr>
        <w:t>Язовских</w:t>
      </w:r>
      <w:proofErr w:type="spellEnd"/>
      <w:r>
        <w:rPr>
          <w:color w:val="000000"/>
          <w:sz w:val="28"/>
          <w:szCs w:val="28"/>
        </w:rPr>
        <w:t xml:space="preserve"> Ксения (6кл), Белозерцева Вика (9кл); </w:t>
      </w:r>
      <w:r w:rsidRPr="009D7884">
        <w:rPr>
          <w:b/>
          <w:i/>
          <w:color w:val="000000"/>
          <w:sz w:val="28"/>
          <w:szCs w:val="28"/>
        </w:rPr>
        <w:t xml:space="preserve"> математика</w:t>
      </w:r>
      <w:r>
        <w:rPr>
          <w:color w:val="000000"/>
          <w:sz w:val="28"/>
          <w:szCs w:val="28"/>
        </w:rPr>
        <w:t xml:space="preserve"> – Сердюков Ваня (8кл), Курманова Алина (9кл); </w:t>
      </w:r>
      <w:r w:rsidRPr="009D7884">
        <w:rPr>
          <w:b/>
          <w:i/>
          <w:color w:val="000000"/>
          <w:sz w:val="28"/>
          <w:szCs w:val="28"/>
        </w:rPr>
        <w:t xml:space="preserve">обществознание </w:t>
      </w:r>
      <w:r>
        <w:rPr>
          <w:color w:val="000000"/>
          <w:sz w:val="28"/>
          <w:szCs w:val="28"/>
        </w:rPr>
        <w:t>– Куликова Даша (7кл), Соловьёва Саша (8кл);</w:t>
      </w:r>
      <w:proofErr w:type="gramEnd"/>
      <w:r>
        <w:rPr>
          <w:color w:val="000000"/>
          <w:sz w:val="28"/>
          <w:szCs w:val="28"/>
        </w:rPr>
        <w:t xml:space="preserve"> </w:t>
      </w:r>
      <w:r w:rsidRPr="00D5356E">
        <w:rPr>
          <w:b/>
          <w:i/>
          <w:color w:val="000000"/>
          <w:sz w:val="28"/>
          <w:szCs w:val="28"/>
        </w:rPr>
        <w:t>русский язык</w:t>
      </w:r>
      <w:r>
        <w:rPr>
          <w:color w:val="000000"/>
          <w:sz w:val="28"/>
          <w:szCs w:val="28"/>
        </w:rPr>
        <w:t xml:space="preserve"> – Плотникова Яна (5кл), </w:t>
      </w:r>
      <w:proofErr w:type="spellStart"/>
      <w:r>
        <w:rPr>
          <w:color w:val="000000"/>
          <w:sz w:val="28"/>
          <w:szCs w:val="28"/>
        </w:rPr>
        <w:t>Язовских</w:t>
      </w:r>
      <w:proofErr w:type="spellEnd"/>
      <w:r>
        <w:rPr>
          <w:color w:val="000000"/>
          <w:sz w:val="28"/>
          <w:szCs w:val="28"/>
        </w:rPr>
        <w:t xml:space="preserve"> Ксения (6кл), Сердюков Ваня (8кл), Белозерцева Вика (9кл); </w:t>
      </w:r>
      <w:proofErr w:type="spellStart"/>
      <w:r w:rsidRPr="00D5356E">
        <w:rPr>
          <w:b/>
          <w:i/>
          <w:color w:val="000000"/>
          <w:sz w:val="28"/>
          <w:szCs w:val="28"/>
        </w:rPr>
        <w:t>физ</w:t>
      </w:r>
      <w:proofErr w:type="gramStart"/>
      <w:r w:rsidRPr="00D5356E">
        <w:rPr>
          <w:b/>
          <w:i/>
          <w:color w:val="000000"/>
          <w:sz w:val="28"/>
          <w:szCs w:val="28"/>
        </w:rPr>
        <w:t>.к</w:t>
      </w:r>
      <w:proofErr w:type="gramEnd"/>
      <w:r w:rsidRPr="00D5356E">
        <w:rPr>
          <w:b/>
          <w:i/>
          <w:color w:val="000000"/>
          <w:sz w:val="28"/>
          <w:szCs w:val="28"/>
        </w:rPr>
        <w:t>ультура</w:t>
      </w:r>
      <w:proofErr w:type="spellEnd"/>
      <w:r>
        <w:rPr>
          <w:color w:val="000000"/>
          <w:sz w:val="28"/>
          <w:szCs w:val="28"/>
        </w:rPr>
        <w:t xml:space="preserve"> – Мосеева Арина (9кл), Жданова Таня (10кл),Орлов Витя (11кл). </w:t>
      </w:r>
    </w:p>
    <w:p w:rsidR="005C79CC" w:rsidRPr="005B6F0E" w:rsidRDefault="005C79CC" w:rsidP="006635F4">
      <w:pPr>
        <w:pStyle w:val="ad"/>
        <w:numPr>
          <w:ilvl w:val="1"/>
          <w:numId w:val="6"/>
        </w:numPr>
        <w:shd w:val="clear" w:color="auto" w:fill="FFFFFF"/>
        <w:spacing w:before="0" w:after="0" w:line="240" w:lineRule="atLeast"/>
        <w:ind w:left="0" w:firstLine="284"/>
        <w:jc w:val="both"/>
        <w:rPr>
          <w:color w:val="000000"/>
          <w:sz w:val="28"/>
          <w:szCs w:val="28"/>
        </w:rPr>
      </w:pPr>
      <w:r w:rsidRPr="005B6F0E">
        <w:rPr>
          <w:color w:val="000000"/>
          <w:sz w:val="28"/>
          <w:szCs w:val="28"/>
        </w:rPr>
        <w:t xml:space="preserve">Согласно плана работы МО «Родничок» в рамках </w:t>
      </w:r>
      <w:r>
        <w:rPr>
          <w:color w:val="000000"/>
          <w:sz w:val="28"/>
          <w:szCs w:val="28"/>
        </w:rPr>
        <w:t>предметных недель</w:t>
      </w:r>
      <w:r w:rsidRPr="005B6F0E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математике, русскому языку, недели Детской Книги </w:t>
      </w:r>
      <w:r w:rsidRPr="005B6F0E">
        <w:rPr>
          <w:color w:val="000000"/>
          <w:sz w:val="28"/>
          <w:szCs w:val="28"/>
        </w:rPr>
        <w:t xml:space="preserve">проходили олимпиады в 2-4 классах, а также </w:t>
      </w:r>
      <w:r>
        <w:rPr>
          <w:color w:val="000000"/>
          <w:sz w:val="28"/>
          <w:szCs w:val="28"/>
        </w:rPr>
        <w:t>проверка техники чтения</w:t>
      </w:r>
      <w:r w:rsidRPr="005B6F0E">
        <w:rPr>
          <w:color w:val="000000"/>
          <w:sz w:val="28"/>
          <w:szCs w:val="28"/>
        </w:rPr>
        <w:t xml:space="preserve">, конкурс на лучшую тетрадь и конкурс «Мастер письма», «Грамотей», «Мой любимый литературный герой», конкурс чтецов </w:t>
      </w:r>
      <w:proofErr w:type="gramStart"/>
      <w:r w:rsidRPr="005B6F0E">
        <w:rPr>
          <w:color w:val="000000"/>
          <w:sz w:val="28"/>
          <w:szCs w:val="28"/>
        </w:rPr>
        <w:t xml:space="preserve">( </w:t>
      </w:r>
      <w:r w:rsidRPr="005B6F0E">
        <w:rPr>
          <w:i/>
          <w:iCs/>
          <w:color w:val="000000"/>
          <w:sz w:val="28"/>
          <w:szCs w:val="28"/>
        </w:rPr>
        <w:t xml:space="preserve"> </w:t>
      </w:r>
      <w:proofErr w:type="gramEnd"/>
      <w:r w:rsidRPr="005B6F0E">
        <w:rPr>
          <w:i/>
          <w:iCs/>
          <w:color w:val="000000"/>
          <w:sz w:val="28"/>
          <w:szCs w:val="28"/>
        </w:rPr>
        <w:t>с результатами конкурсов можно ознакомиться в анализе работы МО «Родничок»)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По плану работы МО «Творчество и мастерство» проведены олимпиады по </w:t>
      </w:r>
      <w:r>
        <w:rPr>
          <w:sz w:val="28"/>
          <w:szCs w:val="28"/>
        </w:rPr>
        <w:lastRenderedPageBreak/>
        <w:t xml:space="preserve">ОБЖ, по ПДД, по ППБ и ЧС </w:t>
      </w:r>
      <w:proofErr w:type="gramStart"/>
      <w:r>
        <w:rPr>
          <w:color w:val="000000"/>
          <w:sz w:val="28"/>
          <w:szCs w:val="28"/>
        </w:rPr>
        <w:t xml:space="preserve">( </w:t>
      </w:r>
      <w:r>
        <w:rPr>
          <w:i/>
          <w:iCs/>
          <w:color w:val="000000"/>
          <w:sz w:val="28"/>
          <w:szCs w:val="28"/>
        </w:rPr>
        <w:t xml:space="preserve"> </w:t>
      </w:r>
      <w:proofErr w:type="gramEnd"/>
      <w:r>
        <w:rPr>
          <w:i/>
          <w:iCs/>
          <w:color w:val="000000"/>
          <w:sz w:val="28"/>
          <w:szCs w:val="28"/>
        </w:rPr>
        <w:t>с результатами конкурсов можно ознакомиться в анализе работы МО «Творчество и мастерство»)</w:t>
      </w:r>
    </w:p>
    <w:p w:rsidR="005C79CC" w:rsidRDefault="005C79CC" w:rsidP="004C5C17">
      <w:pPr>
        <w:pStyle w:val="ad"/>
        <w:shd w:val="clear" w:color="auto" w:fill="FFFFFF"/>
        <w:tabs>
          <w:tab w:val="left" w:pos="-360"/>
        </w:tabs>
        <w:spacing w:before="0" w:after="0" w:line="240" w:lineRule="atLeast"/>
        <w:ind w:firstLine="284"/>
        <w:jc w:val="both"/>
        <w:rPr>
          <w:color w:val="000000"/>
          <w:sz w:val="28"/>
          <w:szCs w:val="28"/>
        </w:rPr>
      </w:pPr>
    </w:p>
    <w:p w:rsidR="006D21CC" w:rsidRDefault="005C79CC" w:rsidP="004C5C17">
      <w:pPr>
        <w:pStyle w:val="ad"/>
        <w:shd w:val="clear" w:color="auto" w:fill="FFFFFF"/>
        <w:tabs>
          <w:tab w:val="left" w:pos="-360"/>
        </w:tabs>
        <w:spacing w:before="0" w:after="0" w:line="240" w:lineRule="atLeast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 Соревнования по волейболу</w:t>
      </w:r>
    </w:p>
    <w:p w:rsidR="006D21CC" w:rsidRDefault="005C79CC" w:rsidP="004C5C17">
      <w:pPr>
        <w:pStyle w:val="ad"/>
        <w:shd w:val="clear" w:color="auto" w:fill="FFFFFF"/>
        <w:tabs>
          <w:tab w:val="left" w:pos="-360"/>
        </w:tabs>
        <w:spacing w:before="0" w:after="0" w:line="240" w:lineRule="atLeast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5. Соревнования по баскетболу.</w:t>
      </w:r>
    </w:p>
    <w:p w:rsidR="005C79CC" w:rsidRDefault="005C79CC" w:rsidP="004C5C17">
      <w:pPr>
        <w:pStyle w:val="ad"/>
        <w:shd w:val="clear" w:color="auto" w:fill="FFFFFF"/>
        <w:tabs>
          <w:tab w:val="left" w:pos="-360"/>
        </w:tabs>
        <w:spacing w:before="0" w:after="0" w:line="240" w:lineRule="atLeast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6. День здоровья (спортивные эстафеты).</w:t>
      </w:r>
    </w:p>
    <w:p w:rsidR="005C79CC" w:rsidRDefault="005C79CC" w:rsidP="004C5C17">
      <w:pPr>
        <w:pStyle w:val="ad"/>
        <w:shd w:val="clear" w:color="auto" w:fill="FFFFFF"/>
        <w:tabs>
          <w:tab w:val="left" w:pos="-360"/>
        </w:tabs>
        <w:spacing w:before="0" w:after="0" w:line="240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7.Индивидуальные выставки творческих работ Никулина Александра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).</w:t>
      </w:r>
    </w:p>
    <w:p w:rsidR="005C79CC" w:rsidRDefault="005C79CC" w:rsidP="004C5C17">
      <w:pPr>
        <w:pStyle w:val="ad"/>
        <w:shd w:val="clear" w:color="auto" w:fill="FFFFFF"/>
        <w:tabs>
          <w:tab w:val="left" w:pos="-360"/>
        </w:tabs>
        <w:spacing w:before="0" w:after="0" w:line="240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 Конкурсы рисунков «Новогодняя сказка»., «Природа моего края», «Буду в армии служить», «Мы и космос», «Мой любимый сказочный герой», «Салют Победа!», «Профессия учитель»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(  </w:t>
      </w:r>
      <w:proofErr w:type="gramStart"/>
      <w:r>
        <w:rPr>
          <w:i/>
          <w:iCs/>
          <w:sz w:val="28"/>
          <w:szCs w:val="28"/>
        </w:rPr>
        <w:t>с</w:t>
      </w:r>
      <w:proofErr w:type="gramEnd"/>
      <w:r>
        <w:rPr>
          <w:i/>
          <w:iCs/>
          <w:sz w:val="28"/>
          <w:szCs w:val="28"/>
        </w:rPr>
        <w:t xml:space="preserve"> результатами конкурсов можно ознакомиться в анализе работы МО «Творчество и мастерство»).</w:t>
      </w:r>
      <w:r>
        <w:rPr>
          <w:sz w:val="28"/>
          <w:szCs w:val="28"/>
        </w:rPr>
        <w:t xml:space="preserve"> Итогом проведения конкурсов были оформлены  выставки</w:t>
      </w:r>
    </w:p>
    <w:p w:rsidR="005C79CC" w:rsidRDefault="005C79CC" w:rsidP="004C5C17">
      <w:pPr>
        <w:pStyle w:val="ad"/>
        <w:shd w:val="clear" w:color="auto" w:fill="FFFFFF"/>
        <w:tabs>
          <w:tab w:val="left" w:pos="0"/>
        </w:tabs>
        <w:spacing w:before="0" w:after="0" w:line="240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 </w:t>
      </w:r>
      <w:proofErr w:type="gramStart"/>
      <w:r>
        <w:rPr>
          <w:sz w:val="28"/>
          <w:szCs w:val="28"/>
        </w:rPr>
        <w:t>Тематические выставки детских рисунков  «Внимание, Дети!», «День учителя», «Подари радость маме», «Борьба со СПИДом», «Новогодняя сказка», «Поздравь мальчиков», «Поздравь девочек», «Космос», « Сказочный герой», «Победа!».</w:t>
      </w:r>
      <w:proofErr w:type="gramEnd"/>
    </w:p>
    <w:p w:rsidR="005C79CC" w:rsidRDefault="005C79CC" w:rsidP="004C5C17">
      <w:pPr>
        <w:pStyle w:val="ad"/>
        <w:shd w:val="clear" w:color="auto" w:fill="FFFFFF"/>
        <w:tabs>
          <w:tab w:val="left" w:pos="0"/>
        </w:tabs>
        <w:spacing w:before="0" w:after="0" w:line="240" w:lineRule="atLeast"/>
        <w:ind w:firstLine="284"/>
        <w:jc w:val="both"/>
      </w:pPr>
      <w:r>
        <w:rPr>
          <w:sz w:val="28"/>
          <w:szCs w:val="28"/>
        </w:rPr>
        <w:t>10. Осенний кросс</w:t>
      </w:r>
      <w:r w:rsidRPr="00D12C1F">
        <w:rPr>
          <w:i/>
          <w:sz w:val="28"/>
          <w:szCs w:val="28"/>
        </w:rPr>
        <w:t xml:space="preserve"> (результаты в анализе МО</w:t>
      </w:r>
      <w:r>
        <w:rPr>
          <w:i/>
          <w:sz w:val="28"/>
          <w:szCs w:val="28"/>
        </w:rPr>
        <w:t xml:space="preserve"> «Творчество и мастерство»</w:t>
      </w:r>
      <w:r w:rsidRPr="00D12C1F">
        <w:rPr>
          <w:i/>
          <w:sz w:val="28"/>
          <w:szCs w:val="28"/>
        </w:rPr>
        <w:t>)</w:t>
      </w:r>
    </w:p>
    <w:p w:rsidR="005C79CC" w:rsidRDefault="005C79CC" w:rsidP="004C5C17">
      <w:pPr>
        <w:pStyle w:val="ad"/>
        <w:shd w:val="clear" w:color="auto" w:fill="FFFFFF"/>
        <w:tabs>
          <w:tab w:val="left" w:pos="0"/>
        </w:tabs>
        <w:spacing w:before="0" w:after="0" w:line="240" w:lineRule="atLeast"/>
        <w:ind w:firstLine="284"/>
        <w:jc w:val="both"/>
        <w:rPr>
          <w:sz w:val="28"/>
          <w:szCs w:val="28"/>
        </w:rPr>
      </w:pPr>
      <w:r>
        <w:t xml:space="preserve">11. </w:t>
      </w:r>
      <w:r w:rsidRPr="005632F0">
        <w:rPr>
          <w:sz w:val="28"/>
          <w:szCs w:val="28"/>
        </w:rPr>
        <w:t>День защиты детей.</w:t>
      </w:r>
    </w:p>
    <w:p w:rsidR="005C79CC" w:rsidRDefault="005C79CC" w:rsidP="004C5C17">
      <w:pPr>
        <w:pStyle w:val="ad"/>
        <w:shd w:val="clear" w:color="auto" w:fill="FFFFFF"/>
        <w:tabs>
          <w:tab w:val="left" w:pos="0"/>
        </w:tabs>
        <w:spacing w:before="0" w:after="0" w:line="240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12. Выставка изделий ДПИ.</w:t>
      </w:r>
    </w:p>
    <w:p w:rsidR="005C79CC" w:rsidRDefault="005C79CC" w:rsidP="004C5C17">
      <w:pPr>
        <w:pStyle w:val="ad"/>
        <w:shd w:val="clear" w:color="auto" w:fill="FFFFFF"/>
        <w:tabs>
          <w:tab w:val="left" w:pos="0"/>
        </w:tabs>
        <w:spacing w:before="0" w:after="0" w:line="240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13. Баскетбол – сборная команда школы против команды 10и11 классов. Победили 10-11 классы.</w:t>
      </w:r>
    </w:p>
    <w:p w:rsidR="005C79CC" w:rsidRDefault="005C79CC" w:rsidP="004C5C17">
      <w:pPr>
        <w:pStyle w:val="ad"/>
        <w:shd w:val="clear" w:color="auto" w:fill="FFFFFF"/>
        <w:tabs>
          <w:tab w:val="left" w:pos="0"/>
        </w:tabs>
        <w:spacing w:before="0" w:after="0" w:line="240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14. Соревнование «Весёлые старты»- сборная школы против команды учителей. Побелила команда учителей.</w:t>
      </w:r>
    </w:p>
    <w:p w:rsidR="006D21CC" w:rsidRDefault="005C79CC" w:rsidP="004C5C17">
      <w:pPr>
        <w:pStyle w:val="ad"/>
        <w:shd w:val="clear" w:color="auto" w:fill="FFFFFF"/>
        <w:tabs>
          <w:tab w:val="left" w:pos="0"/>
        </w:tabs>
        <w:spacing w:before="0"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2B204B">
        <w:rPr>
          <w:sz w:val="28"/>
          <w:szCs w:val="28"/>
        </w:rPr>
        <w:t>Олимпиада по фи</w:t>
      </w:r>
      <w:r w:rsidR="006D21CC">
        <w:rPr>
          <w:sz w:val="28"/>
          <w:szCs w:val="28"/>
        </w:rPr>
        <w:t>зической культуре</w:t>
      </w:r>
      <w:proofErr w:type="gramStart"/>
      <w:r w:rsidR="006D21CC">
        <w:rPr>
          <w:sz w:val="28"/>
          <w:szCs w:val="28"/>
        </w:rPr>
        <w:t xml:space="preserve"> .</w:t>
      </w:r>
      <w:proofErr w:type="gramEnd"/>
    </w:p>
    <w:p w:rsidR="005C79CC" w:rsidRDefault="005C79CC" w:rsidP="004C5C17">
      <w:pPr>
        <w:pStyle w:val="ad"/>
        <w:shd w:val="clear" w:color="auto" w:fill="FFFFFF"/>
        <w:tabs>
          <w:tab w:val="left" w:pos="0"/>
        </w:tabs>
        <w:spacing w:before="0"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16. Пионербол</w:t>
      </w:r>
      <w:proofErr w:type="gramStart"/>
      <w:r w:rsidR="006D21CC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5C79CC" w:rsidRDefault="005C79CC" w:rsidP="004C5C17">
      <w:pPr>
        <w:pStyle w:val="ad"/>
        <w:shd w:val="clear" w:color="auto" w:fill="FFFFFF"/>
        <w:tabs>
          <w:tab w:val="left" w:pos="0"/>
        </w:tabs>
        <w:spacing w:before="0" w:after="0"/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17. Проведена игра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утешествие по предметам, обучающиеся приняли участие в мероприятии, посвящённому Российскому космосу, в декаде экологии </w:t>
      </w:r>
      <w:r>
        <w:rPr>
          <w:i/>
          <w:sz w:val="28"/>
          <w:szCs w:val="28"/>
        </w:rPr>
        <w:t>(результаты в анализе МО «Мыслитель»)</w:t>
      </w:r>
    </w:p>
    <w:p w:rsidR="005C79CC" w:rsidRPr="00026191" w:rsidRDefault="005C79CC" w:rsidP="004C5C17">
      <w:pPr>
        <w:pStyle w:val="ad"/>
        <w:shd w:val="clear" w:color="auto" w:fill="FFFFFF"/>
        <w:tabs>
          <w:tab w:val="left" w:pos="0"/>
        </w:tabs>
        <w:spacing w:before="0" w:after="0"/>
        <w:ind w:firstLine="284"/>
        <w:jc w:val="both"/>
        <w:rPr>
          <w:sz w:val="28"/>
          <w:szCs w:val="28"/>
        </w:rPr>
      </w:pPr>
      <w:r w:rsidRPr="00026191">
        <w:rPr>
          <w:sz w:val="28"/>
          <w:szCs w:val="28"/>
        </w:rPr>
        <w:t xml:space="preserve">18. </w:t>
      </w:r>
      <w:r>
        <w:rPr>
          <w:sz w:val="28"/>
          <w:szCs w:val="28"/>
        </w:rPr>
        <w:t>Всероссийский конкурс сочинений (школьный этап) – 15 участников</w:t>
      </w:r>
      <w:r w:rsidR="006D21CC">
        <w:rPr>
          <w:sz w:val="28"/>
          <w:szCs w:val="28"/>
        </w:rPr>
        <w:t>.</w:t>
      </w:r>
    </w:p>
    <w:p w:rsidR="005C79CC" w:rsidRDefault="005C79CC" w:rsidP="006635F4">
      <w:pPr>
        <w:pStyle w:val="ad"/>
        <w:numPr>
          <w:ilvl w:val="0"/>
          <w:numId w:val="12"/>
        </w:numPr>
        <w:shd w:val="clear" w:color="auto" w:fill="FFFFFF"/>
        <w:tabs>
          <w:tab w:val="left" w:pos="0"/>
        </w:tabs>
        <w:spacing w:before="0" w:after="0" w:line="240" w:lineRule="atLeast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 xml:space="preserve"> уровень: районный</w:t>
      </w:r>
    </w:p>
    <w:p w:rsidR="005C79CC" w:rsidRDefault="006D21CC" w:rsidP="004C5C17">
      <w:pPr>
        <w:pStyle w:val="ad"/>
        <w:shd w:val="clear" w:color="auto" w:fill="FFFFFF"/>
        <w:tabs>
          <w:tab w:val="left" w:pos="0"/>
        </w:tabs>
        <w:spacing w:before="0" w:after="0" w:line="240" w:lineRule="atLeast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C79CC">
        <w:rPr>
          <w:color w:val="000000"/>
          <w:sz w:val="28"/>
          <w:szCs w:val="28"/>
        </w:rPr>
        <w:t xml:space="preserve">Победители школьного тура Всероссийской олимпиады школьников защищали честь школы во втором этапе – т.е. приняли у части в районных олимпиадах  </w:t>
      </w:r>
      <w:r>
        <w:rPr>
          <w:color w:val="000000"/>
          <w:sz w:val="28"/>
          <w:szCs w:val="28"/>
        </w:rPr>
        <w:t>6 учеников.</w:t>
      </w:r>
    </w:p>
    <w:p w:rsidR="005C79CC" w:rsidRPr="00824532" w:rsidRDefault="005C79CC" w:rsidP="004C5C17">
      <w:pPr>
        <w:pStyle w:val="ad"/>
        <w:shd w:val="clear" w:color="auto" w:fill="FFFFFF"/>
        <w:tabs>
          <w:tab w:val="left" w:pos="0"/>
        </w:tabs>
        <w:spacing w:before="0" w:after="0" w:line="240" w:lineRule="atLeast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5F1580">
        <w:rPr>
          <w:color w:val="000000"/>
          <w:sz w:val="28"/>
          <w:szCs w:val="28"/>
        </w:rPr>
        <w:t>Олимпиада по физической культуре районный тур</w:t>
      </w:r>
      <w:r>
        <w:rPr>
          <w:color w:val="000000"/>
          <w:sz w:val="28"/>
          <w:szCs w:val="28"/>
        </w:rPr>
        <w:t xml:space="preserve"> – участие.</w:t>
      </w:r>
    </w:p>
    <w:p w:rsidR="005C79CC" w:rsidRDefault="005C79CC" w:rsidP="004C5C17">
      <w:pPr>
        <w:pStyle w:val="ad"/>
        <w:shd w:val="clear" w:color="auto" w:fill="FFFFFF"/>
        <w:tabs>
          <w:tab w:val="left" w:pos="0"/>
        </w:tabs>
        <w:spacing w:before="0" w:after="0" w:line="240" w:lineRule="atLeast"/>
        <w:ind w:firstLine="284"/>
        <w:jc w:val="both"/>
        <w:rPr>
          <w:color w:val="000000"/>
          <w:sz w:val="28"/>
          <w:szCs w:val="28"/>
        </w:rPr>
      </w:pPr>
      <w:r w:rsidRPr="00824532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Участие команд школы в районном </w:t>
      </w:r>
      <w:proofErr w:type="spellStart"/>
      <w:r>
        <w:rPr>
          <w:color w:val="000000"/>
          <w:sz w:val="28"/>
          <w:szCs w:val="28"/>
        </w:rPr>
        <w:t>турслёте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(  </w:t>
      </w:r>
      <w:proofErr w:type="gramEnd"/>
      <w:r>
        <w:rPr>
          <w:color w:val="000000"/>
          <w:sz w:val="28"/>
          <w:szCs w:val="28"/>
        </w:rPr>
        <w:t>2 место)</w:t>
      </w:r>
    </w:p>
    <w:p w:rsidR="006D21CC" w:rsidRDefault="005C79CC" w:rsidP="004C5C17">
      <w:pPr>
        <w:pStyle w:val="ad"/>
        <w:shd w:val="clear" w:color="auto" w:fill="FFFFFF"/>
        <w:tabs>
          <w:tab w:val="left" w:pos="0"/>
        </w:tabs>
        <w:spacing w:before="0" w:after="0" w:line="240" w:lineRule="atLeast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Конкурс чтецов «Хвалю родную Землю».</w:t>
      </w:r>
    </w:p>
    <w:p w:rsidR="005C79CC" w:rsidRDefault="005C79CC" w:rsidP="004C5C17">
      <w:pPr>
        <w:pStyle w:val="ad"/>
        <w:shd w:val="clear" w:color="auto" w:fill="FFFFFF"/>
        <w:tabs>
          <w:tab w:val="left" w:pos="0"/>
        </w:tabs>
        <w:spacing w:before="0" w:after="0" w:line="240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 Осенний  кросс – участие.</w:t>
      </w:r>
    </w:p>
    <w:p w:rsidR="005C79CC" w:rsidRDefault="006D21CC" w:rsidP="004C5C1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79CC">
        <w:rPr>
          <w:sz w:val="28"/>
          <w:szCs w:val="28"/>
        </w:rPr>
        <w:t xml:space="preserve">6. </w:t>
      </w:r>
      <w:r w:rsidR="005C79CC" w:rsidRPr="00F512E2">
        <w:rPr>
          <w:sz w:val="28"/>
          <w:szCs w:val="28"/>
        </w:rPr>
        <w:t>Районный конкурс рисунков «</w:t>
      </w:r>
      <w:r w:rsidR="005C79CC" w:rsidRPr="00F512E2">
        <w:rPr>
          <w:b/>
          <w:sz w:val="28"/>
          <w:szCs w:val="28"/>
        </w:rPr>
        <w:t>Хвала рукам, что пахнут хлебом»</w:t>
      </w:r>
    </w:p>
    <w:p w:rsidR="005C79CC" w:rsidRDefault="005C79CC" w:rsidP="004C5C17">
      <w:pPr>
        <w:pStyle w:val="ad"/>
        <w:shd w:val="clear" w:color="auto" w:fill="FFFFFF"/>
        <w:tabs>
          <w:tab w:val="left" w:pos="0"/>
        </w:tabs>
        <w:spacing w:before="0" w:after="0" w:line="240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7. Соревнования по баскетболу.</w:t>
      </w:r>
    </w:p>
    <w:p w:rsidR="005C79CC" w:rsidRDefault="006D21CC" w:rsidP="004C5C17">
      <w:pPr>
        <w:pStyle w:val="ad"/>
        <w:shd w:val="clear" w:color="auto" w:fill="FFFFFF"/>
        <w:tabs>
          <w:tab w:val="left" w:pos="0"/>
        </w:tabs>
        <w:spacing w:before="0" w:after="0" w:line="240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79CC">
        <w:rPr>
          <w:sz w:val="28"/>
          <w:szCs w:val="28"/>
        </w:rPr>
        <w:t xml:space="preserve">8. </w:t>
      </w:r>
      <w:r w:rsidR="005C79CC" w:rsidRPr="00F512E2">
        <w:rPr>
          <w:sz w:val="28"/>
          <w:szCs w:val="28"/>
        </w:rPr>
        <w:t xml:space="preserve">Приняли участие в </w:t>
      </w:r>
      <w:r w:rsidR="005C79CC" w:rsidRPr="00F512E2">
        <w:rPr>
          <w:b/>
          <w:sz w:val="28"/>
          <w:szCs w:val="28"/>
        </w:rPr>
        <w:t>районном конкурсе</w:t>
      </w:r>
      <w:r w:rsidR="005C79CC" w:rsidRPr="00F512E2">
        <w:rPr>
          <w:sz w:val="28"/>
          <w:szCs w:val="28"/>
        </w:rPr>
        <w:t xml:space="preserve"> военно – технических моделей «На страже Родины»</w:t>
      </w:r>
      <w:r w:rsidR="005C79CC">
        <w:rPr>
          <w:sz w:val="28"/>
          <w:szCs w:val="28"/>
        </w:rPr>
        <w:t xml:space="preserve"> - участник Никулин Саша (8кл).</w:t>
      </w:r>
    </w:p>
    <w:p w:rsidR="005C79CC" w:rsidRDefault="005C79CC" w:rsidP="004C5C17">
      <w:pPr>
        <w:pStyle w:val="ad"/>
        <w:shd w:val="clear" w:color="auto" w:fill="FFFFFF"/>
        <w:tabs>
          <w:tab w:val="left" w:pos="0"/>
        </w:tabs>
        <w:spacing w:before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Легкоатлетическая эстафета на приз «</w:t>
      </w:r>
      <w:proofErr w:type="spellStart"/>
      <w:r>
        <w:rPr>
          <w:sz w:val="28"/>
          <w:szCs w:val="28"/>
        </w:rPr>
        <w:t>Шадринский</w:t>
      </w:r>
      <w:proofErr w:type="spellEnd"/>
      <w:r>
        <w:rPr>
          <w:sz w:val="28"/>
          <w:szCs w:val="28"/>
        </w:rPr>
        <w:t xml:space="preserve"> Курьер», командное – 3 место.</w:t>
      </w:r>
    </w:p>
    <w:p w:rsidR="005C79CC" w:rsidRPr="00F512E2" w:rsidRDefault="005C79CC" w:rsidP="004C5C17">
      <w:pPr>
        <w:widowControl w:val="0"/>
        <w:jc w:val="both"/>
        <w:rPr>
          <w:rFonts w:eastAsia="Courier New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10. Соревнования по легкой атлетике (</w:t>
      </w:r>
      <w:r w:rsidR="006D21CC">
        <w:rPr>
          <w:sz w:val="28"/>
          <w:szCs w:val="28"/>
        </w:rPr>
        <w:t xml:space="preserve">4 – </w:t>
      </w:r>
      <w:r w:rsidR="006D21CC">
        <w:rPr>
          <w:rFonts w:eastAsia="Courier New"/>
          <w:color w:val="000000"/>
          <w:sz w:val="28"/>
          <w:szCs w:val="28"/>
          <w:lang w:eastAsia="ru-RU"/>
        </w:rPr>
        <w:t>2-х места).</w:t>
      </w:r>
    </w:p>
    <w:p w:rsidR="005C79CC" w:rsidRDefault="005C79CC" w:rsidP="004C5C17">
      <w:pPr>
        <w:pStyle w:val="ad"/>
        <w:shd w:val="clear" w:color="auto" w:fill="FFFFFF"/>
        <w:tabs>
          <w:tab w:val="left" w:pos="0"/>
        </w:tabs>
        <w:spacing w:before="0" w:after="0" w:line="240" w:lineRule="atLeast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11. </w:t>
      </w:r>
      <w:r w:rsidRPr="00F512E2">
        <w:rPr>
          <w:color w:val="000000"/>
          <w:sz w:val="28"/>
          <w:szCs w:val="28"/>
        </w:rPr>
        <w:t>Районный конкурс рисунков «Я рисую Зауралье»</w:t>
      </w:r>
      <w:r>
        <w:rPr>
          <w:color w:val="000000"/>
          <w:sz w:val="28"/>
          <w:szCs w:val="28"/>
        </w:rPr>
        <w:t xml:space="preserve"> - (1 место).</w:t>
      </w:r>
    </w:p>
    <w:p w:rsidR="006D21CC" w:rsidRDefault="005C79CC" w:rsidP="004C5C17">
      <w:pPr>
        <w:pStyle w:val="ad"/>
        <w:shd w:val="clear" w:color="auto" w:fill="FFFFFF"/>
        <w:tabs>
          <w:tab w:val="left" w:pos="0"/>
        </w:tabs>
        <w:spacing w:before="0" w:after="0" w:line="240" w:lineRule="atLeast"/>
        <w:ind w:firstLine="284"/>
        <w:jc w:val="both"/>
        <w:rPr>
          <w:rFonts w:eastAsia="Courier New"/>
          <w:b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12. </w:t>
      </w:r>
      <w:r w:rsidRPr="00F512E2">
        <w:rPr>
          <w:sz w:val="28"/>
          <w:szCs w:val="28"/>
        </w:rPr>
        <w:t>Районный конкурс рисунков «Я рисую мир»</w:t>
      </w:r>
      <w:r>
        <w:rPr>
          <w:sz w:val="28"/>
          <w:szCs w:val="28"/>
        </w:rPr>
        <w:t xml:space="preserve"> - </w:t>
      </w:r>
      <w:r w:rsidRPr="006D21CC">
        <w:rPr>
          <w:rFonts w:eastAsia="Courier New"/>
          <w:color w:val="000000"/>
          <w:sz w:val="28"/>
          <w:szCs w:val="28"/>
          <w:lang w:eastAsia="ru-RU"/>
        </w:rPr>
        <w:t>2м</w:t>
      </w:r>
      <w:r w:rsidRPr="00F512E2">
        <w:rPr>
          <w:rFonts w:eastAsia="Courier New"/>
          <w:b/>
          <w:color w:val="000000"/>
          <w:sz w:val="28"/>
          <w:szCs w:val="28"/>
          <w:lang w:eastAsia="ru-RU"/>
        </w:rPr>
        <w:t xml:space="preserve"> </w:t>
      </w:r>
    </w:p>
    <w:p w:rsidR="005C79CC" w:rsidRPr="006D21CC" w:rsidRDefault="006D21CC" w:rsidP="004C5C17">
      <w:pPr>
        <w:pStyle w:val="ad"/>
        <w:shd w:val="clear" w:color="auto" w:fill="FFFFFF"/>
        <w:tabs>
          <w:tab w:val="left" w:pos="0"/>
        </w:tabs>
        <w:spacing w:before="0" w:after="0" w:line="240" w:lineRule="atLeast"/>
        <w:ind w:firstLine="284"/>
        <w:jc w:val="both"/>
        <w:rPr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  <w:lang w:eastAsia="ru-RU"/>
        </w:rPr>
        <w:t>3</w:t>
      </w:r>
      <w:r w:rsidR="005C79CC">
        <w:rPr>
          <w:b/>
          <w:bCs/>
          <w:i/>
          <w:color w:val="000000"/>
          <w:sz w:val="28"/>
          <w:szCs w:val="28"/>
          <w:u w:val="single"/>
        </w:rPr>
        <w:t xml:space="preserve"> уровень: Областной</w:t>
      </w:r>
    </w:p>
    <w:p w:rsidR="005C79CC" w:rsidRDefault="005C79CC" w:rsidP="004C5C17">
      <w:pPr>
        <w:widowControl w:val="0"/>
        <w:jc w:val="both"/>
        <w:rPr>
          <w:rFonts w:eastAsia="Courier New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1.</w:t>
      </w:r>
      <w:proofErr w:type="gramStart"/>
      <w:r w:rsidRPr="00F512E2">
        <w:rPr>
          <w:color w:val="000000"/>
          <w:sz w:val="28"/>
          <w:szCs w:val="28"/>
        </w:rPr>
        <w:t>Областная</w:t>
      </w:r>
      <w:proofErr w:type="gramEnd"/>
      <w:r w:rsidRPr="00F512E2">
        <w:rPr>
          <w:color w:val="000000"/>
          <w:sz w:val="28"/>
          <w:szCs w:val="28"/>
        </w:rPr>
        <w:t xml:space="preserve"> интернет-олимпиада по основам правил пожарной безопасности </w:t>
      </w:r>
      <w:r w:rsidRPr="00F512E2">
        <w:rPr>
          <w:color w:val="000000"/>
          <w:sz w:val="28"/>
          <w:szCs w:val="28"/>
        </w:rPr>
        <w:lastRenderedPageBreak/>
        <w:t>«Знатоки пожарной безопасности</w:t>
      </w:r>
      <w:r w:rsidR="006031DA">
        <w:rPr>
          <w:color w:val="000000"/>
          <w:sz w:val="28"/>
          <w:szCs w:val="28"/>
        </w:rPr>
        <w:t>».</w:t>
      </w:r>
    </w:p>
    <w:p w:rsidR="005C79CC" w:rsidRDefault="005C79CC" w:rsidP="004C5C17">
      <w:pPr>
        <w:widowControl w:val="0"/>
        <w:autoSpaceDN w:val="0"/>
        <w:jc w:val="both"/>
        <w:rPr>
          <w:rFonts w:eastAsia="宋体;"/>
          <w:color w:val="000000"/>
          <w:sz w:val="28"/>
          <w:szCs w:val="28"/>
          <w:lang w:eastAsia="en-US"/>
        </w:rPr>
      </w:pPr>
      <w:r>
        <w:rPr>
          <w:rFonts w:eastAsia="Courier New"/>
          <w:color w:val="000000"/>
          <w:sz w:val="28"/>
          <w:szCs w:val="28"/>
          <w:lang w:eastAsia="ru-RU"/>
        </w:rPr>
        <w:t xml:space="preserve">2. </w:t>
      </w:r>
      <w:r w:rsidRPr="006031DA">
        <w:rPr>
          <w:rFonts w:eastAsia="Courier New"/>
          <w:bCs/>
          <w:color w:val="000000"/>
          <w:sz w:val="28"/>
          <w:szCs w:val="28"/>
          <w:lang w:eastAsia="ru-RU"/>
        </w:rPr>
        <w:t>Приняли участие</w:t>
      </w:r>
      <w:r w:rsidRPr="00026191">
        <w:rPr>
          <w:rFonts w:eastAsia="Courier New"/>
          <w:bCs/>
          <w:color w:val="000000"/>
          <w:sz w:val="28"/>
          <w:szCs w:val="28"/>
          <w:lang w:eastAsia="ru-RU"/>
        </w:rPr>
        <w:t xml:space="preserve"> в </w:t>
      </w:r>
      <w:r w:rsidRPr="00026191">
        <w:rPr>
          <w:rFonts w:eastAsia="Courier New"/>
          <w:bCs/>
          <w:color w:val="000000"/>
          <w:sz w:val="28"/>
          <w:szCs w:val="28"/>
          <w:lang w:val="en-US" w:eastAsia="ru-RU"/>
        </w:rPr>
        <w:t>IX</w:t>
      </w:r>
      <w:r w:rsidRPr="00026191">
        <w:rPr>
          <w:rFonts w:eastAsia="Courier New"/>
          <w:bCs/>
          <w:color w:val="000000"/>
          <w:sz w:val="28"/>
          <w:szCs w:val="28"/>
          <w:lang w:eastAsia="ru-RU"/>
        </w:rPr>
        <w:t xml:space="preserve">  областном конкурсе детского рисунка «Мы выбираем мир без химического оружия»</w:t>
      </w:r>
      <w:r>
        <w:rPr>
          <w:rFonts w:eastAsia="Courier New"/>
          <w:bCs/>
          <w:color w:val="000000"/>
          <w:sz w:val="28"/>
          <w:szCs w:val="28"/>
          <w:lang w:eastAsia="ru-RU"/>
        </w:rPr>
        <w:t xml:space="preserve"> </w:t>
      </w:r>
    </w:p>
    <w:p w:rsidR="005C79CC" w:rsidRDefault="005C79CC" w:rsidP="004C5C17">
      <w:pPr>
        <w:widowControl w:val="0"/>
        <w:jc w:val="both"/>
        <w:rPr>
          <w:rFonts w:eastAsia="Courier New"/>
          <w:color w:val="000000"/>
          <w:sz w:val="28"/>
          <w:szCs w:val="28"/>
          <w:lang w:eastAsia="ru-RU"/>
        </w:rPr>
      </w:pPr>
      <w:r>
        <w:rPr>
          <w:rFonts w:eastAsia="宋体;"/>
          <w:color w:val="000000"/>
          <w:sz w:val="28"/>
          <w:szCs w:val="28"/>
          <w:lang w:eastAsia="en-US"/>
        </w:rPr>
        <w:t>3.</w:t>
      </w:r>
      <w:r w:rsidRPr="00026191">
        <w:rPr>
          <w:rFonts w:eastAsia="Courier New"/>
          <w:color w:val="000000"/>
          <w:lang w:eastAsia="ru-RU"/>
        </w:rPr>
        <w:t xml:space="preserve"> </w:t>
      </w:r>
      <w:r w:rsidRPr="00026191">
        <w:rPr>
          <w:rFonts w:eastAsia="宋体;"/>
          <w:color w:val="000000"/>
          <w:sz w:val="28"/>
          <w:szCs w:val="28"/>
          <w:lang w:eastAsia="en-US"/>
        </w:rPr>
        <w:t>Областной конкурс рисунков – мотива торов «Мотивируй открыто!»</w:t>
      </w:r>
      <w:r>
        <w:rPr>
          <w:rFonts w:eastAsia="宋体;"/>
          <w:color w:val="000000"/>
          <w:sz w:val="28"/>
          <w:szCs w:val="28"/>
          <w:lang w:eastAsia="en-US"/>
        </w:rPr>
        <w:t xml:space="preserve"> </w:t>
      </w:r>
    </w:p>
    <w:p w:rsidR="005C79CC" w:rsidRDefault="005C79CC" w:rsidP="004C5C17">
      <w:pPr>
        <w:widowControl w:val="0"/>
        <w:jc w:val="both"/>
        <w:rPr>
          <w:rFonts w:eastAsia="Courier New"/>
          <w:color w:val="000000"/>
          <w:sz w:val="28"/>
          <w:szCs w:val="28"/>
          <w:lang w:eastAsia="ru-RU"/>
        </w:rPr>
      </w:pPr>
      <w:r>
        <w:rPr>
          <w:rFonts w:eastAsia="Courier New"/>
          <w:color w:val="000000"/>
          <w:sz w:val="28"/>
          <w:szCs w:val="28"/>
          <w:lang w:eastAsia="ru-RU"/>
        </w:rPr>
        <w:t>4.</w:t>
      </w:r>
      <w:r w:rsidRPr="00026191">
        <w:rPr>
          <w:rFonts w:eastAsia="Courier New"/>
          <w:color w:val="000000"/>
          <w:sz w:val="28"/>
          <w:szCs w:val="28"/>
          <w:lang w:eastAsia="ru-RU"/>
        </w:rPr>
        <w:t>Областной конкурс рисунков «Я рисую Зауралье»</w:t>
      </w:r>
      <w:r>
        <w:rPr>
          <w:rFonts w:eastAsia="Courier New"/>
          <w:color w:val="000000"/>
          <w:sz w:val="28"/>
          <w:szCs w:val="28"/>
          <w:lang w:eastAsia="ru-RU"/>
        </w:rPr>
        <w:t xml:space="preserve"> - 1 место.</w:t>
      </w:r>
    </w:p>
    <w:p w:rsidR="005C79CC" w:rsidRPr="00026191" w:rsidRDefault="005C79CC" w:rsidP="004C5C17">
      <w:pPr>
        <w:widowControl w:val="0"/>
        <w:jc w:val="both"/>
        <w:rPr>
          <w:rFonts w:eastAsia="Courier New"/>
          <w:b/>
          <w:color w:val="000000"/>
          <w:sz w:val="28"/>
          <w:szCs w:val="28"/>
          <w:lang w:eastAsia="ru-RU"/>
        </w:rPr>
      </w:pPr>
      <w:r>
        <w:rPr>
          <w:rFonts w:eastAsia="Courier New"/>
          <w:color w:val="000000"/>
          <w:sz w:val="28"/>
          <w:szCs w:val="28"/>
          <w:lang w:eastAsia="ru-RU"/>
        </w:rPr>
        <w:t>5.</w:t>
      </w:r>
      <w:r w:rsidRPr="00026191">
        <w:rPr>
          <w:rFonts w:eastAsia="Courier New"/>
          <w:color w:val="000000"/>
          <w:lang w:eastAsia="ru-RU"/>
        </w:rPr>
        <w:t xml:space="preserve"> </w:t>
      </w:r>
      <w:r w:rsidRPr="00026191">
        <w:rPr>
          <w:rFonts w:eastAsia="Courier New"/>
          <w:color w:val="000000"/>
          <w:sz w:val="28"/>
          <w:szCs w:val="28"/>
          <w:lang w:eastAsia="ru-RU"/>
        </w:rPr>
        <w:t>Областной конкурс рисунков «Бесконечный жизни код – чистоты планеты круглый год»</w:t>
      </w:r>
      <w:r>
        <w:rPr>
          <w:rFonts w:eastAsia="Courier New"/>
          <w:color w:val="000000"/>
          <w:sz w:val="28"/>
          <w:szCs w:val="28"/>
          <w:lang w:eastAsia="ru-RU"/>
        </w:rPr>
        <w:t xml:space="preserve"> - </w:t>
      </w:r>
      <w:r w:rsidRPr="006031DA">
        <w:rPr>
          <w:rFonts w:eastAsia="Courier New"/>
          <w:color w:val="000000"/>
          <w:sz w:val="28"/>
          <w:szCs w:val="28"/>
          <w:lang w:eastAsia="ru-RU"/>
        </w:rPr>
        <w:t>1м</w:t>
      </w:r>
      <w:r w:rsidRPr="00026191">
        <w:rPr>
          <w:rFonts w:eastAsia="Courier New"/>
          <w:b/>
          <w:color w:val="000000"/>
          <w:sz w:val="28"/>
          <w:szCs w:val="28"/>
          <w:lang w:eastAsia="ru-RU"/>
        </w:rPr>
        <w:t xml:space="preserve"> </w:t>
      </w:r>
    </w:p>
    <w:p w:rsidR="005C79CC" w:rsidRPr="00026191" w:rsidRDefault="005C79CC" w:rsidP="004C5C17">
      <w:pPr>
        <w:widowControl w:val="0"/>
        <w:jc w:val="both"/>
        <w:rPr>
          <w:rFonts w:eastAsia="Courier New"/>
          <w:color w:val="000000"/>
          <w:sz w:val="28"/>
          <w:szCs w:val="28"/>
          <w:lang w:eastAsia="ru-RU"/>
        </w:rPr>
      </w:pPr>
      <w:r>
        <w:rPr>
          <w:rFonts w:eastAsia="Courier New"/>
          <w:color w:val="000000"/>
          <w:sz w:val="28"/>
          <w:szCs w:val="28"/>
          <w:lang w:eastAsia="ru-RU"/>
        </w:rPr>
        <w:t>6. Областной конкурс проектных работ «История</w:t>
      </w:r>
      <w:r w:rsidR="006031DA">
        <w:rPr>
          <w:rFonts w:eastAsia="Courier New"/>
          <w:color w:val="000000"/>
          <w:sz w:val="28"/>
          <w:szCs w:val="28"/>
          <w:lang w:eastAsia="ru-RU"/>
        </w:rPr>
        <w:t xml:space="preserve"> школы в жизни села» - участие</w:t>
      </w:r>
    </w:p>
    <w:p w:rsidR="005C79CC" w:rsidRDefault="005C79CC" w:rsidP="004C5C17">
      <w:pPr>
        <w:pStyle w:val="ad"/>
        <w:shd w:val="clear" w:color="auto" w:fill="FFFFFF"/>
        <w:tabs>
          <w:tab w:val="left" w:pos="0"/>
        </w:tabs>
        <w:spacing w:before="0" w:after="0" w:line="240" w:lineRule="atLeast"/>
        <w:ind w:firstLine="284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>4 уровень: Региональный</w:t>
      </w:r>
    </w:p>
    <w:p w:rsidR="005C79CC" w:rsidRDefault="005C79CC" w:rsidP="004C5C17">
      <w:pPr>
        <w:pStyle w:val="ad"/>
        <w:shd w:val="clear" w:color="auto" w:fill="FFFFFF"/>
        <w:tabs>
          <w:tab w:val="left" w:pos="0"/>
        </w:tabs>
        <w:spacing w:before="0" w:after="0" w:line="240" w:lineRule="atLeast"/>
        <w:ind w:firstLine="284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5</w:t>
      </w:r>
      <w:r w:rsidR="006031DA">
        <w:rPr>
          <w:b/>
          <w:bCs/>
          <w:i/>
          <w:iCs/>
          <w:color w:val="000000"/>
          <w:sz w:val="28"/>
          <w:szCs w:val="28"/>
          <w:u w:val="single"/>
        </w:rPr>
        <w:t xml:space="preserve"> уровень: Российский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Всероссийский конкурс сочинений – участие.</w:t>
      </w:r>
    </w:p>
    <w:p w:rsidR="005C79CC" w:rsidRPr="00F85591" w:rsidRDefault="005C79CC" w:rsidP="004C5C17">
      <w:pPr>
        <w:pStyle w:val="ad"/>
        <w:shd w:val="clear" w:color="auto" w:fill="FFFFFF"/>
        <w:spacing w:before="0" w:after="0" w:line="240" w:lineRule="atLeast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  <w:lang w:val="en-US"/>
        </w:rPr>
        <w:t>VI</w:t>
      </w:r>
      <w:r>
        <w:rPr>
          <w:color w:val="000000"/>
          <w:sz w:val="28"/>
          <w:szCs w:val="28"/>
        </w:rPr>
        <w:t xml:space="preserve"> Всероссийские предметные олимпиады «Центр поддержки талантливой молодёжи» </w:t>
      </w:r>
      <w:proofErr w:type="spellStart"/>
      <w:r>
        <w:rPr>
          <w:color w:val="000000"/>
          <w:sz w:val="28"/>
          <w:szCs w:val="28"/>
        </w:rPr>
        <w:t>г.Бийск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Приняли участие по предметам история, обществознание, физика, биология, литература, математика, русский язык, география, информатика и во всероссийской викторине «Эрудит» - сертификаты участия.</w:t>
      </w:r>
      <w:proofErr w:type="gramEnd"/>
      <w:r>
        <w:rPr>
          <w:color w:val="000000"/>
          <w:sz w:val="28"/>
          <w:szCs w:val="28"/>
        </w:rPr>
        <w:t xml:space="preserve"> Всего – 14 участников. </w:t>
      </w:r>
      <w:proofErr w:type="gramStart"/>
      <w:r>
        <w:rPr>
          <w:color w:val="000000"/>
          <w:sz w:val="28"/>
          <w:szCs w:val="28"/>
        </w:rPr>
        <w:t xml:space="preserve">Лучший результат у Белозерцевой Вики – 6 место по России (история), 1 место по региону заняли </w:t>
      </w:r>
      <w:proofErr w:type="spellStart"/>
      <w:r>
        <w:rPr>
          <w:color w:val="000000"/>
          <w:sz w:val="28"/>
          <w:szCs w:val="28"/>
        </w:rPr>
        <w:t>Комененко</w:t>
      </w:r>
      <w:proofErr w:type="spellEnd"/>
      <w:r>
        <w:rPr>
          <w:color w:val="000000"/>
          <w:sz w:val="28"/>
          <w:szCs w:val="28"/>
        </w:rPr>
        <w:t xml:space="preserve"> Лена (география, история, обществознание), </w:t>
      </w:r>
      <w:proofErr w:type="spellStart"/>
      <w:r>
        <w:rPr>
          <w:color w:val="000000"/>
          <w:sz w:val="28"/>
          <w:szCs w:val="28"/>
        </w:rPr>
        <w:t>Комененко</w:t>
      </w:r>
      <w:proofErr w:type="spellEnd"/>
      <w:r>
        <w:rPr>
          <w:color w:val="000000"/>
          <w:sz w:val="28"/>
          <w:szCs w:val="28"/>
        </w:rPr>
        <w:t xml:space="preserve"> Дима (информатика), Туганова Арина (математика, Эрудит,), Белозерцева Вика (обществознание, русский язык)</w:t>
      </w:r>
      <w:proofErr w:type="gramEnd"/>
    </w:p>
    <w:p w:rsidR="006031DA" w:rsidRDefault="005C79CC" w:rsidP="004C5C17">
      <w:pPr>
        <w:pStyle w:val="ad"/>
        <w:shd w:val="clear" w:color="auto" w:fill="FFFFFF"/>
        <w:tabs>
          <w:tab w:val="left" w:pos="0"/>
        </w:tabs>
        <w:spacing w:before="0" w:after="0" w:line="240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3.Впервые в 2015-2016 учебном году обучающиеся 2-4 классов приняли участие во Всероссийском </w:t>
      </w:r>
      <w:proofErr w:type="spellStart"/>
      <w:r>
        <w:rPr>
          <w:color w:val="000000"/>
          <w:sz w:val="28"/>
          <w:szCs w:val="28"/>
        </w:rPr>
        <w:t>метапредметном</w:t>
      </w:r>
      <w:proofErr w:type="spellEnd"/>
      <w:r>
        <w:rPr>
          <w:color w:val="000000"/>
          <w:sz w:val="28"/>
          <w:szCs w:val="28"/>
        </w:rPr>
        <w:t xml:space="preserve"> конкурсе «Решай-ка», который проводила электронная школа «ЗНАНИКА». Участники: 2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.- 12 детей, 3 кл.-10 детей, 4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 – 13 детей. </w:t>
      </w:r>
    </w:p>
    <w:p w:rsidR="005C79CC" w:rsidRDefault="005C79CC" w:rsidP="004C5C17">
      <w:pPr>
        <w:pStyle w:val="ad"/>
        <w:shd w:val="clear" w:color="auto" w:fill="FFFFFF"/>
        <w:tabs>
          <w:tab w:val="left" w:pos="0"/>
        </w:tabs>
        <w:spacing w:before="0" w:after="0" w:line="240" w:lineRule="atLeast"/>
        <w:ind w:left="360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4. Впервые в 2015-2016 учебном году обучающиеся 4-9 классов приняли участие во Всероссийском конкурсе по математике «Карта сокровищ» - 38 участников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b/>
          <w:i/>
          <w:color w:val="000000"/>
          <w:sz w:val="28"/>
          <w:szCs w:val="28"/>
          <w:u w:val="single"/>
        </w:rPr>
        <w:t>у</w:t>
      </w:r>
      <w:proofErr w:type="gramEnd"/>
      <w:r>
        <w:rPr>
          <w:b/>
          <w:i/>
          <w:color w:val="000000"/>
          <w:sz w:val="28"/>
          <w:szCs w:val="28"/>
          <w:u w:val="single"/>
        </w:rPr>
        <w:t>ровень: Международный</w:t>
      </w:r>
    </w:p>
    <w:p w:rsidR="005C79CC" w:rsidRPr="0003497E" w:rsidRDefault="005C79CC" w:rsidP="004C5C17">
      <w:pPr>
        <w:ind w:left="622" w:hanging="622"/>
        <w:jc w:val="both"/>
        <w:rPr>
          <w:b/>
          <w:bCs/>
          <w:sz w:val="28"/>
          <w:szCs w:val="28"/>
          <w:lang w:eastAsia="ru-RU"/>
        </w:rPr>
      </w:pPr>
      <w:proofErr w:type="gramStart"/>
      <w:r>
        <w:t>1.</w:t>
      </w:r>
      <w:r w:rsidRPr="008F109B">
        <w:rPr>
          <w:sz w:val="28"/>
          <w:szCs w:val="28"/>
        </w:rPr>
        <w:t>Приняли</w:t>
      </w:r>
      <w:r w:rsidRPr="008F109B">
        <w:rPr>
          <w:bCs/>
          <w:color w:val="000000"/>
          <w:sz w:val="28"/>
          <w:szCs w:val="28"/>
        </w:rPr>
        <w:t xml:space="preserve"> участие в Международном проекте конкурса – выставки детского творчества «КРАСНАЯ КНИ</w:t>
      </w:r>
      <w:r w:rsidR="006031DA">
        <w:rPr>
          <w:bCs/>
          <w:color w:val="000000"/>
          <w:sz w:val="28"/>
          <w:szCs w:val="28"/>
        </w:rPr>
        <w:t xml:space="preserve">ГА ГЛАЗАМИ ДЕТЕЙ» </w:t>
      </w:r>
      <w:r>
        <w:rPr>
          <w:bCs/>
          <w:color w:val="000000"/>
          <w:sz w:val="28"/>
          <w:szCs w:val="28"/>
        </w:rPr>
        <w:t xml:space="preserve"> (</w:t>
      </w:r>
      <w:r w:rsidRPr="0003497E">
        <w:rPr>
          <w:b/>
          <w:bCs/>
          <w:sz w:val="28"/>
          <w:szCs w:val="28"/>
          <w:lang w:eastAsia="ru-RU"/>
        </w:rPr>
        <w:t>Лауреаты</w:t>
      </w:r>
      <w:proofErr w:type="gramEnd"/>
    </w:p>
    <w:p w:rsidR="005C79CC" w:rsidRPr="0003497E" w:rsidRDefault="005C79CC" w:rsidP="004C5C17">
      <w:pPr>
        <w:suppressAutoHyphens w:val="0"/>
        <w:ind w:left="622" w:hanging="622"/>
        <w:jc w:val="both"/>
        <w:rPr>
          <w:bCs/>
          <w:sz w:val="28"/>
          <w:szCs w:val="28"/>
          <w:lang w:eastAsia="ru-RU"/>
        </w:rPr>
      </w:pPr>
      <w:proofErr w:type="spellStart"/>
      <w:r w:rsidRPr="0003497E">
        <w:rPr>
          <w:bCs/>
          <w:sz w:val="28"/>
          <w:szCs w:val="28"/>
          <w:lang w:eastAsia="ru-RU"/>
        </w:rPr>
        <w:t>Нурунбаева</w:t>
      </w:r>
      <w:proofErr w:type="spellEnd"/>
      <w:r w:rsidRPr="0003497E">
        <w:rPr>
          <w:bCs/>
          <w:sz w:val="28"/>
          <w:szCs w:val="28"/>
          <w:lang w:eastAsia="ru-RU"/>
        </w:rPr>
        <w:t xml:space="preserve"> </w:t>
      </w:r>
      <w:proofErr w:type="spellStart"/>
      <w:r w:rsidRPr="0003497E">
        <w:rPr>
          <w:bCs/>
          <w:sz w:val="28"/>
          <w:szCs w:val="28"/>
          <w:lang w:eastAsia="ru-RU"/>
        </w:rPr>
        <w:t>Айнура</w:t>
      </w:r>
      <w:proofErr w:type="spellEnd"/>
      <w:r w:rsidRPr="0003497E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(5кл)</w:t>
      </w:r>
      <w:r w:rsidRPr="0003497E">
        <w:rPr>
          <w:bCs/>
          <w:sz w:val="28"/>
          <w:szCs w:val="28"/>
          <w:lang w:eastAsia="ru-RU"/>
        </w:rPr>
        <w:t>, Никулин</w:t>
      </w:r>
      <w:r>
        <w:rPr>
          <w:bCs/>
          <w:sz w:val="28"/>
          <w:szCs w:val="28"/>
          <w:lang w:eastAsia="ru-RU"/>
        </w:rPr>
        <w:t xml:space="preserve"> </w:t>
      </w:r>
      <w:r w:rsidRPr="0003497E">
        <w:rPr>
          <w:bCs/>
          <w:sz w:val="28"/>
          <w:szCs w:val="28"/>
          <w:lang w:eastAsia="ru-RU"/>
        </w:rPr>
        <w:t xml:space="preserve">Александр </w:t>
      </w:r>
      <w:r>
        <w:rPr>
          <w:bCs/>
          <w:sz w:val="28"/>
          <w:szCs w:val="28"/>
          <w:lang w:eastAsia="ru-RU"/>
        </w:rPr>
        <w:t>(8кл)</w:t>
      </w:r>
      <w:r w:rsidRPr="0003497E">
        <w:rPr>
          <w:bCs/>
          <w:sz w:val="28"/>
          <w:szCs w:val="28"/>
          <w:lang w:eastAsia="ru-RU"/>
        </w:rPr>
        <w:t xml:space="preserve">, </w:t>
      </w:r>
      <w:proofErr w:type="spellStart"/>
      <w:r w:rsidRPr="0003497E">
        <w:rPr>
          <w:bCs/>
          <w:sz w:val="28"/>
          <w:szCs w:val="28"/>
          <w:lang w:eastAsia="ru-RU"/>
        </w:rPr>
        <w:t>Язовских</w:t>
      </w:r>
      <w:proofErr w:type="spellEnd"/>
      <w:r w:rsidRPr="0003497E">
        <w:rPr>
          <w:bCs/>
          <w:sz w:val="28"/>
          <w:szCs w:val="28"/>
          <w:lang w:eastAsia="ru-RU"/>
        </w:rPr>
        <w:t xml:space="preserve"> Таня</w:t>
      </w:r>
      <w:r>
        <w:rPr>
          <w:bCs/>
          <w:sz w:val="28"/>
          <w:szCs w:val="28"/>
          <w:lang w:eastAsia="ru-RU"/>
        </w:rPr>
        <w:t>(4кл)</w:t>
      </w:r>
      <w:proofErr w:type="gramStart"/>
      <w:r w:rsidRPr="0003497E">
        <w:rPr>
          <w:bCs/>
          <w:sz w:val="28"/>
          <w:szCs w:val="28"/>
          <w:lang w:eastAsia="ru-RU"/>
        </w:rPr>
        <w:t xml:space="preserve"> .</w:t>
      </w:r>
      <w:proofErr w:type="gramEnd"/>
      <w:r w:rsidRPr="0003497E">
        <w:rPr>
          <w:bCs/>
          <w:sz w:val="28"/>
          <w:szCs w:val="28"/>
          <w:lang w:eastAsia="ru-RU"/>
        </w:rPr>
        <w:t xml:space="preserve"> </w:t>
      </w:r>
    </w:p>
    <w:p w:rsidR="005C79CC" w:rsidRPr="0003497E" w:rsidRDefault="005C79CC" w:rsidP="004C5C17">
      <w:pPr>
        <w:pStyle w:val="ad"/>
        <w:shd w:val="clear" w:color="auto" w:fill="FFFFFF"/>
        <w:tabs>
          <w:tab w:val="left" w:pos="0"/>
        </w:tabs>
        <w:spacing w:before="0" w:after="0" w:line="240" w:lineRule="atLeast"/>
        <w:jc w:val="both"/>
        <w:rPr>
          <w:color w:val="000000"/>
          <w:sz w:val="28"/>
          <w:szCs w:val="28"/>
        </w:rPr>
      </w:pPr>
    </w:p>
    <w:p w:rsidR="005C79CC" w:rsidRDefault="005C79CC" w:rsidP="004C5C17">
      <w:pPr>
        <w:pStyle w:val="ad"/>
        <w:shd w:val="clear" w:color="auto" w:fill="FFFFFF"/>
        <w:tabs>
          <w:tab w:val="left" w:pos="0"/>
        </w:tabs>
        <w:spacing w:before="0" w:after="0" w:line="240" w:lineRule="atLeast"/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2.Ежегодно школа принимает участие в заочных олимпиадах и конкурсах. В таблице можно увидеть статистику участия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420"/>
        <w:gridCol w:w="2230"/>
        <w:gridCol w:w="2230"/>
      </w:tblGrid>
      <w:tr w:rsidR="006031DA" w:rsidTr="00681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DA" w:rsidRDefault="006031DA" w:rsidP="004C5C17">
            <w:pPr>
              <w:pStyle w:val="ad"/>
              <w:tabs>
                <w:tab w:val="left" w:pos="0"/>
              </w:tabs>
              <w:spacing w:before="0" w:after="0" w:line="240" w:lineRule="atLeast"/>
              <w:ind w:left="-136" w:right="-250" w:firstLine="13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           п\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DA" w:rsidRDefault="006031DA" w:rsidP="004C5C17">
            <w:pPr>
              <w:pStyle w:val="ad"/>
              <w:tabs>
                <w:tab w:val="left" w:pos="0"/>
              </w:tabs>
              <w:spacing w:before="0" w:after="0" w:line="240" w:lineRule="atLeast"/>
              <w:ind w:left="-284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конкурса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DA" w:rsidRDefault="006031DA" w:rsidP="004C5C17">
            <w:pPr>
              <w:pStyle w:val="ad"/>
              <w:tabs>
                <w:tab w:val="left" w:pos="0"/>
              </w:tabs>
              <w:spacing w:before="0" w:after="0" w:line="240" w:lineRule="atLeast"/>
              <w:ind w:left="-284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DA" w:rsidRDefault="006031DA" w:rsidP="004C5C17">
            <w:pPr>
              <w:pStyle w:val="ad"/>
              <w:tabs>
                <w:tab w:val="left" w:pos="0"/>
              </w:tabs>
              <w:spacing w:before="0" w:after="0" w:line="240" w:lineRule="atLeast"/>
              <w:ind w:left="-284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2015-2016</w:t>
            </w:r>
          </w:p>
        </w:tc>
      </w:tr>
      <w:tr w:rsidR="006031DA" w:rsidTr="00681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DA" w:rsidRDefault="006031DA" w:rsidP="004C5C17">
            <w:pPr>
              <w:pStyle w:val="ad"/>
              <w:tabs>
                <w:tab w:val="left" w:pos="0"/>
              </w:tabs>
              <w:spacing w:before="0" w:after="0" w:line="240" w:lineRule="atLeast"/>
              <w:ind w:left="-284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DA" w:rsidRDefault="006031DA" w:rsidP="004C5C17">
            <w:pPr>
              <w:pStyle w:val="ad"/>
              <w:tabs>
                <w:tab w:val="left" w:pos="0"/>
              </w:tabs>
              <w:spacing w:before="0" w:after="0"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«Русский медвежонок – языкознание для всех»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DA" w:rsidRDefault="006031DA" w:rsidP="004C5C17">
            <w:pPr>
              <w:pStyle w:val="ad"/>
              <w:tabs>
                <w:tab w:val="left" w:pos="0"/>
              </w:tabs>
              <w:spacing w:before="0" w:after="0" w:line="240" w:lineRule="atLeast"/>
              <w:ind w:left="-284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DA" w:rsidRDefault="006031DA" w:rsidP="004C5C17">
            <w:pPr>
              <w:pStyle w:val="ad"/>
              <w:tabs>
                <w:tab w:val="left" w:pos="0"/>
              </w:tabs>
              <w:spacing w:before="0" w:after="0" w:line="240" w:lineRule="atLeast"/>
              <w:ind w:left="-284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</w:tr>
      <w:tr w:rsidR="006031DA" w:rsidTr="00681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DA" w:rsidRDefault="006031DA" w:rsidP="004C5C17">
            <w:pPr>
              <w:pStyle w:val="ad"/>
              <w:tabs>
                <w:tab w:val="left" w:pos="0"/>
              </w:tabs>
              <w:spacing w:before="0" w:after="0" w:line="240" w:lineRule="atLeast"/>
              <w:ind w:left="-284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DA" w:rsidRDefault="006031DA" w:rsidP="004C5C17">
            <w:pPr>
              <w:pStyle w:val="ad"/>
              <w:tabs>
                <w:tab w:val="left" w:pos="0"/>
              </w:tabs>
              <w:spacing w:before="0" w:after="0" w:line="240" w:lineRule="atLeast"/>
              <w:ind w:left="-284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«Кенгуру»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DA" w:rsidRDefault="006031DA" w:rsidP="004C5C17">
            <w:pPr>
              <w:pStyle w:val="ad"/>
              <w:tabs>
                <w:tab w:val="left" w:pos="0"/>
              </w:tabs>
              <w:spacing w:before="0" w:after="0" w:line="240" w:lineRule="atLeast"/>
              <w:ind w:left="-284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DA" w:rsidRDefault="006031DA" w:rsidP="004C5C17">
            <w:pPr>
              <w:pStyle w:val="ad"/>
              <w:tabs>
                <w:tab w:val="left" w:pos="0"/>
              </w:tabs>
              <w:spacing w:before="0" w:after="0" w:line="240" w:lineRule="atLeast"/>
              <w:ind w:left="-284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6031DA" w:rsidTr="00681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DA" w:rsidRDefault="006031DA" w:rsidP="004C5C17">
            <w:pPr>
              <w:pStyle w:val="ad"/>
              <w:tabs>
                <w:tab w:val="left" w:pos="0"/>
              </w:tabs>
              <w:spacing w:before="0" w:after="0" w:line="240" w:lineRule="atLeast"/>
              <w:ind w:left="-284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DA" w:rsidRDefault="006031DA" w:rsidP="004C5C17">
            <w:pPr>
              <w:pStyle w:val="ad"/>
              <w:tabs>
                <w:tab w:val="left" w:pos="0"/>
              </w:tabs>
              <w:spacing w:before="0" w:after="0" w:line="240" w:lineRule="atLeast"/>
              <w:ind w:left="34" w:hanging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«КИТ – компьютеры, информатика, техника»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DA" w:rsidRDefault="006031DA" w:rsidP="004C5C17">
            <w:pPr>
              <w:pStyle w:val="ad"/>
              <w:tabs>
                <w:tab w:val="left" w:pos="0"/>
              </w:tabs>
              <w:spacing w:before="0" w:after="0" w:line="240" w:lineRule="atLeast"/>
              <w:ind w:left="-284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DA" w:rsidRDefault="006031DA" w:rsidP="004C5C17">
            <w:pPr>
              <w:pStyle w:val="ad"/>
              <w:tabs>
                <w:tab w:val="left" w:pos="0"/>
              </w:tabs>
              <w:spacing w:before="0" w:after="0" w:line="240" w:lineRule="atLeast"/>
              <w:ind w:left="-284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</w:tr>
      <w:tr w:rsidR="006031DA" w:rsidTr="00681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DA" w:rsidRDefault="006031DA" w:rsidP="004C5C17">
            <w:pPr>
              <w:pStyle w:val="ad"/>
              <w:tabs>
                <w:tab w:val="left" w:pos="0"/>
              </w:tabs>
              <w:spacing w:before="0" w:after="0" w:line="240" w:lineRule="atLeast"/>
              <w:ind w:left="-284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DA" w:rsidRDefault="006031DA" w:rsidP="004C5C17">
            <w:pPr>
              <w:pStyle w:val="ad"/>
              <w:tabs>
                <w:tab w:val="left" w:pos="0"/>
              </w:tabs>
              <w:spacing w:before="0" w:after="0" w:line="240" w:lineRule="atLeast"/>
              <w:ind w:left="-284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«Британский бульдог»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DA" w:rsidRDefault="006031DA" w:rsidP="004C5C17">
            <w:pPr>
              <w:pStyle w:val="ad"/>
              <w:tabs>
                <w:tab w:val="left" w:pos="0"/>
              </w:tabs>
              <w:spacing w:before="0" w:after="0" w:line="240" w:lineRule="atLeast"/>
              <w:ind w:left="-284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DA" w:rsidRDefault="006031DA" w:rsidP="004C5C17">
            <w:pPr>
              <w:pStyle w:val="ad"/>
              <w:tabs>
                <w:tab w:val="left" w:pos="0"/>
              </w:tabs>
              <w:spacing w:before="0" w:after="0" w:line="240" w:lineRule="atLeast"/>
              <w:ind w:left="-284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6031DA" w:rsidTr="00681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DA" w:rsidRDefault="006031DA" w:rsidP="004C5C17">
            <w:pPr>
              <w:pStyle w:val="ad"/>
              <w:tabs>
                <w:tab w:val="left" w:pos="0"/>
              </w:tabs>
              <w:spacing w:before="0" w:after="0" w:line="240" w:lineRule="atLeast"/>
              <w:ind w:left="-284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DA" w:rsidRDefault="006031DA" w:rsidP="004C5C17">
            <w:pPr>
              <w:pStyle w:val="ad"/>
              <w:tabs>
                <w:tab w:val="left" w:pos="0"/>
              </w:tabs>
              <w:spacing w:before="0" w:after="0" w:line="240" w:lineRule="atLeast"/>
              <w:ind w:left="-284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«Кенгуру-выпускникам»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DA" w:rsidRDefault="006031DA" w:rsidP="004C5C17">
            <w:pPr>
              <w:pStyle w:val="ad"/>
              <w:tabs>
                <w:tab w:val="left" w:pos="0"/>
              </w:tabs>
              <w:spacing w:before="0" w:after="0" w:line="240" w:lineRule="atLeast"/>
              <w:ind w:left="-284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DA" w:rsidRDefault="006031DA" w:rsidP="004C5C17">
            <w:pPr>
              <w:pStyle w:val="ad"/>
              <w:tabs>
                <w:tab w:val="left" w:pos="0"/>
              </w:tabs>
              <w:spacing w:before="0" w:after="0" w:line="240" w:lineRule="atLeast"/>
              <w:ind w:left="-284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6031DA" w:rsidTr="00681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DA" w:rsidRDefault="006031DA" w:rsidP="004C5C17">
            <w:pPr>
              <w:pStyle w:val="ad"/>
              <w:tabs>
                <w:tab w:val="left" w:pos="0"/>
              </w:tabs>
              <w:spacing w:before="0" w:after="0" w:line="240" w:lineRule="atLeast"/>
              <w:ind w:left="-284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DA" w:rsidRDefault="006031DA" w:rsidP="004C5C17">
            <w:pPr>
              <w:pStyle w:val="ad"/>
              <w:tabs>
                <w:tab w:val="left" w:pos="0"/>
              </w:tabs>
              <w:spacing w:before="0" w:after="0" w:line="240" w:lineRule="atLeast"/>
              <w:ind w:left="-284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«Золотое руно»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DA" w:rsidRDefault="006031DA" w:rsidP="004C5C17">
            <w:pPr>
              <w:pStyle w:val="ad"/>
              <w:tabs>
                <w:tab w:val="left" w:pos="0"/>
              </w:tabs>
              <w:spacing w:before="0" w:after="0" w:line="240" w:lineRule="atLeast"/>
              <w:ind w:left="-284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DA" w:rsidRDefault="006031DA" w:rsidP="004C5C17">
            <w:pPr>
              <w:pStyle w:val="ad"/>
              <w:tabs>
                <w:tab w:val="left" w:pos="0"/>
              </w:tabs>
              <w:spacing w:before="0" w:after="0" w:line="240" w:lineRule="atLeast"/>
              <w:ind w:left="-284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6031DA" w:rsidTr="00681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DA" w:rsidRDefault="006031DA" w:rsidP="004C5C17">
            <w:pPr>
              <w:pStyle w:val="ad"/>
              <w:tabs>
                <w:tab w:val="left" w:pos="0"/>
              </w:tabs>
              <w:spacing w:before="0" w:after="0" w:line="240" w:lineRule="atLeast"/>
              <w:ind w:left="-284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DA" w:rsidRDefault="006031DA" w:rsidP="004C5C17">
            <w:pPr>
              <w:pStyle w:val="ad"/>
              <w:tabs>
                <w:tab w:val="left" w:pos="0"/>
              </w:tabs>
              <w:spacing w:before="0" w:after="0" w:line="240" w:lineRule="atLeast"/>
              <w:ind w:left="-284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Гелиантус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DA" w:rsidRDefault="006031DA" w:rsidP="004C5C17">
            <w:pPr>
              <w:pStyle w:val="ad"/>
              <w:tabs>
                <w:tab w:val="left" w:pos="0"/>
              </w:tabs>
              <w:spacing w:before="0" w:after="0" w:line="240" w:lineRule="atLeast"/>
              <w:ind w:left="-284" w:firstLine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DA" w:rsidRDefault="006031DA" w:rsidP="004C5C17">
            <w:pPr>
              <w:pStyle w:val="ad"/>
              <w:tabs>
                <w:tab w:val="left" w:pos="0"/>
              </w:tabs>
              <w:spacing w:before="0" w:after="0" w:line="240" w:lineRule="atLeast"/>
              <w:ind w:left="-284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</w:tbl>
    <w:p w:rsidR="005C79CC" w:rsidRDefault="005C79CC" w:rsidP="004C5C17">
      <w:pPr>
        <w:pStyle w:val="ad"/>
        <w:shd w:val="clear" w:color="auto" w:fill="FFFFFF"/>
        <w:tabs>
          <w:tab w:val="left" w:pos="0"/>
        </w:tabs>
        <w:spacing w:before="0" w:after="0" w:line="240" w:lineRule="atLeast"/>
        <w:ind w:left="-284" w:firstLine="284"/>
        <w:jc w:val="both"/>
      </w:pPr>
    </w:p>
    <w:p w:rsidR="005C79CC" w:rsidRDefault="005C79CC" w:rsidP="004C5C17">
      <w:pPr>
        <w:pStyle w:val="ad"/>
        <w:shd w:val="clear" w:color="auto" w:fill="FFFFFF"/>
        <w:tabs>
          <w:tab w:val="left" w:pos="0"/>
        </w:tabs>
        <w:spacing w:before="0" w:after="0" w:line="240" w:lineRule="atLeast"/>
        <w:ind w:firstLine="284"/>
        <w:jc w:val="both"/>
        <w:rPr>
          <w:rFonts w:cs="Arial"/>
          <w:color w:val="000000"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Анализ результатов государственной </w:t>
      </w:r>
      <w:proofErr w:type="gramStart"/>
      <w:r>
        <w:rPr>
          <w:b/>
          <w:i/>
          <w:sz w:val="28"/>
          <w:szCs w:val="28"/>
          <w:u w:val="single"/>
        </w:rPr>
        <w:t xml:space="preserve">( </w:t>
      </w:r>
      <w:proofErr w:type="gramEnd"/>
      <w:r>
        <w:rPr>
          <w:b/>
          <w:i/>
          <w:sz w:val="28"/>
          <w:szCs w:val="28"/>
          <w:u w:val="single"/>
        </w:rPr>
        <w:t>итоговой) аттестации в 9 и 11классах за 2014-2015 учебный год</w:t>
      </w:r>
    </w:p>
    <w:p w:rsidR="005C79CC" w:rsidRDefault="005C79CC" w:rsidP="004C5C17">
      <w:pPr>
        <w:pStyle w:val="ad"/>
        <w:shd w:val="clear" w:color="auto" w:fill="FFFFFF"/>
        <w:tabs>
          <w:tab w:val="left" w:pos="0"/>
        </w:tabs>
        <w:spacing w:before="0" w:after="0" w:line="240" w:lineRule="atLeast"/>
        <w:ind w:firstLine="284"/>
        <w:jc w:val="both"/>
        <w:rPr>
          <w:rFonts w:cs="Arial"/>
          <w:color w:val="000000"/>
          <w:sz w:val="28"/>
          <w:szCs w:val="28"/>
        </w:rPr>
      </w:pPr>
    </w:p>
    <w:p w:rsidR="005C79CC" w:rsidRPr="00DD464F" w:rsidRDefault="005C79CC" w:rsidP="004C5C17">
      <w:pPr>
        <w:pStyle w:val="ad"/>
        <w:shd w:val="clear" w:color="auto" w:fill="FFFFFF"/>
        <w:spacing w:before="0" w:after="0" w:line="240" w:lineRule="atLeast"/>
        <w:ind w:firstLine="284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lastRenderedPageBreak/>
        <w:t>К государственной (итоговой) аттестации были допущены  10 учеников  9 класса</w:t>
      </w:r>
      <w:proofErr w:type="gramStart"/>
      <w:r>
        <w:rPr>
          <w:rFonts w:cs="Arial"/>
          <w:color w:val="000000"/>
          <w:sz w:val="28"/>
          <w:szCs w:val="28"/>
        </w:rPr>
        <w:t xml:space="preserve"> </w:t>
      </w:r>
      <w:r w:rsidR="006031DA">
        <w:rPr>
          <w:rFonts w:cs="Arial"/>
          <w:color w:val="000000"/>
          <w:sz w:val="28"/>
          <w:szCs w:val="28"/>
        </w:rPr>
        <w:t>.</w:t>
      </w:r>
      <w:proofErr w:type="gramEnd"/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firstLine="284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Все обучающиеся успешно прошли итоговую аттестацию по основным предметам (русский язык и математика). Что говорит о большой работе учителей - предметников при подготовке к экзаменам.    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firstLine="284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firstLine="284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Результаты сдачи экзаменов в 2014-2015 учебном году можно увидеть в следующей таблице: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firstLine="284"/>
        <w:jc w:val="both"/>
        <w:rPr>
          <w:rFonts w:cs="Arial"/>
          <w:color w:val="000000"/>
          <w:sz w:val="28"/>
          <w:szCs w:val="28"/>
        </w:rPr>
      </w:pP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left="-284" w:firstLine="284"/>
        <w:jc w:val="both"/>
        <w:rPr>
          <w:rFonts w:cs="Arial"/>
          <w:i/>
          <w:color w:val="000000"/>
          <w:sz w:val="28"/>
          <w:szCs w:val="28"/>
        </w:rPr>
      </w:pPr>
      <w:r>
        <w:rPr>
          <w:rFonts w:cs="Arial"/>
          <w:i/>
          <w:color w:val="000000"/>
          <w:sz w:val="28"/>
          <w:szCs w:val="28"/>
        </w:rPr>
        <w:t xml:space="preserve">                           Результаты государственной (итоговой) аттестации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left="-284" w:firstLine="284"/>
        <w:jc w:val="both"/>
        <w:rPr>
          <w:rFonts w:cs="Arial"/>
          <w:i/>
          <w:color w:val="000000"/>
          <w:sz w:val="28"/>
          <w:szCs w:val="28"/>
        </w:rPr>
      </w:pPr>
      <w:r>
        <w:rPr>
          <w:rFonts w:cs="Arial"/>
          <w:i/>
          <w:color w:val="000000"/>
          <w:sz w:val="28"/>
          <w:szCs w:val="28"/>
        </w:rPr>
        <w:t>выпускников 9 класса в 2014-15 учебном году.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left="-284" w:firstLine="284"/>
        <w:jc w:val="both"/>
        <w:rPr>
          <w:rFonts w:cs="Arial"/>
          <w:i/>
          <w:color w:val="000000"/>
          <w:sz w:val="28"/>
          <w:szCs w:val="28"/>
        </w:rPr>
      </w:pPr>
    </w:p>
    <w:tbl>
      <w:tblPr>
        <w:tblW w:w="106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1920"/>
        <w:gridCol w:w="1335"/>
        <w:gridCol w:w="990"/>
        <w:gridCol w:w="810"/>
        <w:gridCol w:w="855"/>
        <w:gridCol w:w="855"/>
        <w:gridCol w:w="750"/>
        <w:gridCol w:w="2487"/>
      </w:tblGrid>
      <w:tr w:rsidR="005C79CC" w:rsidTr="00681C15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i/>
                <w:color w:val="000000"/>
                <w:sz w:val="28"/>
                <w:szCs w:val="28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</w:rPr>
              <w:t>№</w:t>
            </w:r>
          </w:p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i/>
                <w:color w:val="000000"/>
                <w:sz w:val="28"/>
                <w:szCs w:val="28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</w:rPr>
              <w:t>п\</w:t>
            </w:r>
            <w:proofErr w:type="gramStart"/>
            <w:r>
              <w:rPr>
                <w:rFonts w:cs="Arial"/>
                <w:i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i/>
                <w:color w:val="000000"/>
                <w:sz w:val="28"/>
                <w:szCs w:val="28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i/>
                <w:color w:val="000000"/>
                <w:sz w:val="28"/>
                <w:szCs w:val="28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</w:rPr>
              <w:t>Форма сдачи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i/>
                <w:color w:val="000000"/>
                <w:sz w:val="28"/>
                <w:szCs w:val="28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3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i/>
                <w:color w:val="000000"/>
                <w:sz w:val="28"/>
                <w:szCs w:val="28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</w:rPr>
              <w:t>Оценки</w:t>
            </w:r>
          </w:p>
        </w:tc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</w:pPr>
            <w:r>
              <w:rPr>
                <w:rFonts w:cs="Arial"/>
                <w:i/>
                <w:color w:val="000000"/>
                <w:sz w:val="28"/>
                <w:szCs w:val="28"/>
              </w:rPr>
              <w:t>ФИО учителя</w:t>
            </w:r>
          </w:p>
        </w:tc>
      </w:tr>
      <w:tr w:rsidR="005C79CC" w:rsidTr="00681C15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napToGrid w:val="0"/>
              <w:spacing w:before="0" w:after="0" w:line="240" w:lineRule="atLeast"/>
              <w:ind w:left="-284" w:firstLine="284"/>
              <w:jc w:val="both"/>
              <w:rPr>
                <w:rFonts w:cs="Arial"/>
                <w:i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napToGrid w:val="0"/>
              <w:spacing w:before="0" w:after="0" w:line="240" w:lineRule="atLeast"/>
              <w:ind w:left="-284" w:firstLine="284"/>
              <w:jc w:val="both"/>
              <w:rPr>
                <w:rFonts w:cs="Arial"/>
                <w:i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napToGrid w:val="0"/>
              <w:spacing w:before="0" w:after="0" w:line="240" w:lineRule="atLeast"/>
              <w:ind w:left="-284" w:firstLine="284"/>
              <w:jc w:val="both"/>
              <w:rPr>
                <w:rFonts w:cs="Arial"/>
                <w:i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napToGrid w:val="0"/>
              <w:spacing w:before="0" w:after="0" w:line="240" w:lineRule="atLeast"/>
              <w:ind w:left="-284" w:firstLine="284"/>
              <w:jc w:val="both"/>
              <w:rPr>
                <w:rFonts w:cs="Arial"/>
                <w:i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i/>
                <w:color w:val="000000"/>
                <w:sz w:val="28"/>
                <w:szCs w:val="28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i/>
                <w:color w:val="000000"/>
                <w:sz w:val="28"/>
                <w:szCs w:val="28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i/>
                <w:color w:val="000000"/>
                <w:sz w:val="28"/>
                <w:szCs w:val="28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i/>
                <w:color w:val="000000"/>
                <w:sz w:val="28"/>
                <w:szCs w:val="28"/>
              </w:rPr>
            </w:pPr>
            <w:r>
              <w:rPr>
                <w:rFonts w:cs="Arial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napToGrid w:val="0"/>
              <w:spacing w:before="0" w:after="0" w:line="240" w:lineRule="atLeast"/>
              <w:ind w:left="-284" w:firstLine="284"/>
              <w:jc w:val="both"/>
              <w:rPr>
                <w:rFonts w:cs="Arial"/>
                <w:i/>
                <w:color w:val="000000"/>
                <w:sz w:val="28"/>
                <w:szCs w:val="28"/>
              </w:rPr>
            </w:pPr>
          </w:p>
        </w:tc>
      </w:tr>
      <w:tr w:rsidR="005C79CC" w:rsidTr="00681C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ОГЭ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6031DA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</w:pPr>
            <w:r>
              <w:rPr>
                <w:rFonts w:cs="Arial"/>
                <w:color w:val="000000"/>
                <w:sz w:val="28"/>
                <w:szCs w:val="28"/>
              </w:rPr>
              <w:t>Алексеева Г.А.</w:t>
            </w:r>
          </w:p>
        </w:tc>
      </w:tr>
      <w:tr w:rsidR="005C79CC" w:rsidTr="00681C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ОГЭ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6031DA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</w:pP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Бушманова</w:t>
            </w:r>
            <w:proofErr w:type="spellEnd"/>
            <w:r>
              <w:rPr>
                <w:rFonts w:cs="Arial"/>
                <w:color w:val="000000"/>
                <w:sz w:val="28"/>
                <w:szCs w:val="28"/>
              </w:rPr>
              <w:t xml:space="preserve"> И.А.</w:t>
            </w:r>
          </w:p>
        </w:tc>
      </w:tr>
      <w:tr w:rsidR="005C79CC" w:rsidTr="00681C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ОГЭ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</w:pPr>
            <w:r>
              <w:rPr>
                <w:rFonts w:cs="Arial"/>
                <w:color w:val="000000"/>
                <w:sz w:val="28"/>
                <w:szCs w:val="28"/>
              </w:rPr>
              <w:t>Руденко Е.А.</w:t>
            </w:r>
          </w:p>
        </w:tc>
      </w:tr>
      <w:tr w:rsidR="005C79CC" w:rsidTr="00681C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ОГЭ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Никулина С.А.</w:t>
            </w:r>
          </w:p>
        </w:tc>
      </w:tr>
      <w:tr w:rsidR="005C79CC" w:rsidTr="00681C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ОГЭ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Никулина С.А.</w:t>
            </w:r>
          </w:p>
        </w:tc>
      </w:tr>
      <w:tr w:rsidR="005C79CC" w:rsidTr="00681C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ОГЭ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Куликова Г.А.</w:t>
            </w:r>
          </w:p>
        </w:tc>
      </w:tr>
      <w:tr w:rsidR="005C79CC" w:rsidTr="00681C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ОГЭ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Алексеева Г.А.</w:t>
            </w:r>
          </w:p>
        </w:tc>
      </w:tr>
    </w:tbl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left="-284" w:firstLine="284"/>
        <w:jc w:val="both"/>
        <w:rPr>
          <w:rFonts w:cs="Arial"/>
          <w:i/>
          <w:color w:val="000000"/>
          <w:sz w:val="28"/>
          <w:szCs w:val="28"/>
        </w:rPr>
      </w:pP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left="-284" w:firstLine="284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Экзаменационные испытания по основным предметам прошли на «4» и «5» -  8 обучающихся</w:t>
      </w:r>
      <w:proofErr w:type="gramStart"/>
      <w:r>
        <w:rPr>
          <w:rFonts w:cs="Arial"/>
          <w:color w:val="000000"/>
          <w:sz w:val="28"/>
          <w:szCs w:val="28"/>
        </w:rPr>
        <w:t xml:space="preserve"> </w:t>
      </w:r>
      <w:r w:rsidRPr="00455AFB">
        <w:rPr>
          <w:rFonts w:cs="Arial"/>
          <w:color w:val="000000"/>
          <w:sz w:val="28"/>
          <w:szCs w:val="28"/>
        </w:rPr>
        <w:t>П</w:t>
      </w:r>
      <w:proofErr w:type="gramEnd"/>
      <w:r w:rsidRPr="00455AFB">
        <w:rPr>
          <w:rFonts w:cs="Arial"/>
          <w:color w:val="000000"/>
          <w:sz w:val="28"/>
          <w:szCs w:val="28"/>
        </w:rPr>
        <w:t>о итогам государственной итоговой аттес</w:t>
      </w:r>
      <w:r>
        <w:rPr>
          <w:rFonts w:cs="Arial"/>
          <w:color w:val="000000"/>
          <w:sz w:val="28"/>
          <w:szCs w:val="28"/>
        </w:rPr>
        <w:t>тации аттестаты об основном</w:t>
      </w:r>
      <w:r w:rsidRPr="00455AFB">
        <w:rPr>
          <w:rFonts w:cs="Arial"/>
          <w:color w:val="000000"/>
          <w:sz w:val="28"/>
          <w:szCs w:val="28"/>
        </w:rPr>
        <w:t xml:space="preserve"> общем образовании получили </w:t>
      </w:r>
      <w:r>
        <w:rPr>
          <w:rFonts w:cs="Arial"/>
          <w:color w:val="000000"/>
          <w:sz w:val="28"/>
          <w:szCs w:val="28"/>
        </w:rPr>
        <w:t>10</w:t>
      </w:r>
      <w:r w:rsidRPr="00455AFB">
        <w:rPr>
          <w:rFonts w:cs="Arial"/>
          <w:color w:val="000000"/>
          <w:sz w:val="28"/>
          <w:szCs w:val="28"/>
        </w:rPr>
        <w:t xml:space="preserve"> выпускник</w:t>
      </w:r>
      <w:r>
        <w:rPr>
          <w:rFonts w:cs="Arial"/>
          <w:color w:val="000000"/>
          <w:sz w:val="28"/>
          <w:szCs w:val="28"/>
        </w:rPr>
        <w:t xml:space="preserve">ов. 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left="-284" w:firstLine="284"/>
        <w:jc w:val="both"/>
        <w:rPr>
          <w:rFonts w:cs="Arial"/>
          <w:i/>
          <w:color w:val="000000"/>
          <w:sz w:val="28"/>
          <w:szCs w:val="28"/>
          <w:u w:val="single"/>
        </w:rPr>
      </w:pPr>
      <w:r>
        <w:rPr>
          <w:rFonts w:cs="Arial"/>
          <w:i/>
          <w:color w:val="000000"/>
          <w:sz w:val="28"/>
          <w:szCs w:val="28"/>
          <w:u w:val="single"/>
        </w:rPr>
        <w:t>Анализ результатов ЕГЭ в 11 классе</w:t>
      </w:r>
    </w:p>
    <w:p w:rsidR="005C79CC" w:rsidRPr="00A16160" w:rsidRDefault="005C79CC" w:rsidP="004C5C17">
      <w:pPr>
        <w:pStyle w:val="ad"/>
        <w:numPr>
          <w:ilvl w:val="0"/>
          <w:numId w:val="1"/>
        </w:numPr>
        <w:shd w:val="clear" w:color="auto" w:fill="FFFFFF"/>
        <w:spacing w:before="0" w:after="0" w:line="240" w:lineRule="atLeast"/>
        <w:jc w:val="both"/>
        <w:rPr>
          <w:rFonts w:cs="Arial"/>
          <w:bCs/>
          <w:sz w:val="28"/>
          <w:szCs w:val="28"/>
          <w:lang w:val="de-DE"/>
        </w:rPr>
      </w:pPr>
      <w:r w:rsidRPr="00A16160">
        <w:rPr>
          <w:rFonts w:cs="Arial"/>
          <w:bCs/>
          <w:sz w:val="28"/>
          <w:szCs w:val="28"/>
          <w:lang w:val="de-DE"/>
        </w:rPr>
        <w:t xml:space="preserve">В 2015 </w:t>
      </w:r>
      <w:proofErr w:type="spellStart"/>
      <w:r w:rsidRPr="00A16160">
        <w:rPr>
          <w:rFonts w:cs="Arial"/>
          <w:bCs/>
          <w:sz w:val="28"/>
          <w:szCs w:val="28"/>
          <w:lang w:val="de-DE"/>
        </w:rPr>
        <w:t>году</w:t>
      </w:r>
      <w:proofErr w:type="spellEnd"/>
      <w:r w:rsidRPr="00A16160">
        <w:rPr>
          <w:rFonts w:cs="Arial"/>
          <w:bCs/>
          <w:sz w:val="28"/>
          <w:szCs w:val="28"/>
          <w:lang w:val="de-DE"/>
        </w:rPr>
        <w:t xml:space="preserve"> </w:t>
      </w:r>
      <w:r>
        <w:rPr>
          <w:rFonts w:cs="Arial"/>
          <w:bCs/>
          <w:sz w:val="28"/>
          <w:szCs w:val="28"/>
          <w:lang w:val="de-DE"/>
        </w:rPr>
        <w:t xml:space="preserve">в </w:t>
      </w:r>
      <w:proofErr w:type="spellStart"/>
      <w:r>
        <w:rPr>
          <w:rFonts w:cs="Arial"/>
          <w:bCs/>
          <w:sz w:val="28"/>
          <w:szCs w:val="28"/>
          <w:lang w:val="de-DE"/>
        </w:rPr>
        <w:t>процедуру</w:t>
      </w:r>
      <w:proofErr w:type="spellEnd"/>
      <w:r>
        <w:rPr>
          <w:rFonts w:cs="Arial"/>
          <w:bCs/>
          <w:sz w:val="28"/>
          <w:szCs w:val="28"/>
          <w:lang w:val="de-DE"/>
        </w:rPr>
        <w:t xml:space="preserve"> </w:t>
      </w:r>
      <w:proofErr w:type="spellStart"/>
      <w:r>
        <w:rPr>
          <w:rFonts w:cs="Arial"/>
          <w:bCs/>
          <w:sz w:val="28"/>
          <w:szCs w:val="28"/>
          <w:lang w:val="de-DE"/>
        </w:rPr>
        <w:t>проведения</w:t>
      </w:r>
      <w:proofErr w:type="spellEnd"/>
      <w:r>
        <w:rPr>
          <w:rFonts w:cs="Arial"/>
          <w:bCs/>
          <w:sz w:val="28"/>
          <w:szCs w:val="28"/>
          <w:lang w:val="de-DE"/>
        </w:rPr>
        <w:t xml:space="preserve"> ЕГЭ </w:t>
      </w:r>
      <w:r>
        <w:rPr>
          <w:rFonts w:cs="Arial"/>
          <w:bCs/>
          <w:sz w:val="28"/>
          <w:szCs w:val="28"/>
        </w:rPr>
        <w:t>по математике</w:t>
      </w:r>
      <w:r>
        <w:rPr>
          <w:rFonts w:cs="Arial"/>
          <w:bCs/>
          <w:sz w:val="28"/>
          <w:szCs w:val="28"/>
          <w:lang w:val="de-DE"/>
        </w:rPr>
        <w:t xml:space="preserve"> </w:t>
      </w:r>
      <w:proofErr w:type="spellStart"/>
      <w:r>
        <w:rPr>
          <w:rFonts w:cs="Arial"/>
          <w:bCs/>
          <w:sz w:val="28"/>
          <w:szCs w:val="28"/>
          <w:lang w:val="de-DE"/>
        </w:rPr>
        <w:t>внесены</w:t>
      </w:r>
      <w:proofErr w:type="spellEnd"/>
      <w:r>
        <w:rPr>
          <w:rFonts w:cs="Arial"/>
          <w:bCs/>
          <w:sz w:val="28"/>
          <w:szCs w:val="28"/>
          <w:lang w:val="de-DE"/>
        </w:rPr>
        <w:t xml:space="preserve"> </w:t>
      </w:r>
      <w:proofErr w:type="spellStart"/>
      <w:r w:rsidRPr="00A16160">
        <w:rPr>
          <w:rFonts w:cs="Arial"/>
          <w:bCs/>
          <w:sz w:val="28"/>
          <w:szCs w:val="28"/>
          <w:lang w:val="de-DE"/>
        </w:rPr>
        <w:t>изменения</w:t>
      </w:r>
      <w:proofErr w:type="spellEnd"/>
      <w:r>
        <w:rPr>
          <w:rFonts w:cs="Arial"/>
          <w:bCs/>
          <w:sz w:val="28"/>
          <w:szCs w:val="28"/>
        </w:rPr>
        <w:t>.</w:t>
      </w:r>
    </w:p>
    <w:p w:rsidR="005C79CC" w:rsidRPr="00A16160" w:rsidRDefault="005C79CC" w:rsidP="004C5C17">
      <w:pPr>
        <w:pStyle w:val="ad"/>
        <w:shd w:val="clear" w:color="auto" w:fill="FFFFFF"/>
        <w:spacing w:line="240" w:lineRule="atLeast"/>
        <w:jc w:val="both"/>
        <w:rPr>
          <w:rFonts w:cs="Arial"/>
          <w:sz w:val="28"/>
          <w:szCs w:val="28"/>
          <w:lang w:val="de-DE"/>
        </w:rPr>
      </w:pPr>
      <w:hyperlink r:id="rId6" w:history="1">
        <w:r w:rsidRPr="00A16160">
          <w:rPr>
            <w:rStyle w:val="a5"/>
            <w:rFonts w:cs="Arial"/>
            <w:b/>
            <w:bCs/>
            <w:sz w:val="28"/>
            <w:szCs w:val="28"/>
            <w:lang w:val="de-DE"/>
          </w:rPr>
          <w:t>&lt;</w:t>
        </w:r>
        <w:proofErr w:type="spellStart"/>
        <w:r w:rsidRPr="00A16160">
          <w:rPr>
            <w:rStyle w:val="a5"/>
            <w:rFonts w:cs="Arial"/>
            <w:b/>
            <w:bCs/>
            <w:sz w:val="28"/>
            <w:szCs w:val="28"/>
            <w:lang w:val="de-DE"/>
          </w:rPr>
          <w:t>Письмо</w:t>
        </w:r>
        <w:proofErr w:type="spellEnd"/>
        <w:r w:rsidRPr="00A16160">
          <w:rPr>
            <w:rStyle w:val="a5"/>
            <w:rFonts w:cs="Arial"/>
            <w:b/>
            <w:bCs/>
            <w:sz w:val="28"/>
            <w:szCs w:val="28"/>
            <w:lang w:val="de-DE"/>
          </w:rPr>
          <w:t xml:space="preserve">&gt; </w:t>
        </w:r>
        <w:proofErr w:type="spellStart"/>
        <w:r w:rsidRPr="00A16160">
          <w:rPr>
            <w:rStyle w:val="a5"/>
            <w:rFonts w:cs="Arial"/>
            <w:b/>
            <w:bCs/>
            <w:sz w:val="28"/>
            <w:szCs w:val="28"/>
            <w:lang w:val="de-DE"/>
          </w:rPr>
          <w:t>Рособрнадзора</w:t>
        </w:r>
        <w:proofErr w:type="spellEnd"/>
        <w:r w:rsidRPr="00A16160">
          <w:rPr>
            <w:rStyle w:val="a5"/>
            <w:rFonts w:cs="Arial"/>
            <w:b/>
            <w:bCs/>
            <w:sz w:val="28"/>
            <w:szCs w:val="28"/>
            <w:lang w:val="de-DE"/>
          </w:rPr>
          <w:t xml:space="preserve"> </w:t>
        </w:r>
        <w:proofErr w:type="spellStart"/>
        <w:r w:rsidRPr="00A16160">
          <w:rPr>
            <w:rStyle w:val="a5"/>
            <w:rFonts w:cs="Arial"/>
            <w:b/>
            <w:bCs/>
            <w:sz w:val="28"/>
            <w:szCs w:val="28"/>
            <w:lang w:val="de-DE"/>
          </w:rPr>
          <w:t>от</w:t>
        </w:r>
        <w:proofErr w:type="spellEnd"/>
        <w:r w:rsidRPr="00A16160">
          <w:rPr>
            <w:rStyle w:val="a5"/>
            <w:rFonts w:cs="Arial"/>
            <w:b/>
            <w:bCs/>
            <w:sz w:val="28"/>
            <w:szCs w:val="28"/>
            <w:lang w:val="de-DE"/>
          </w:rPr>
          <w:t xml:space="preserve"> 16.09.2014 N 02-624 &lt;О </w:t>
        </w:r>
        <w:proofErr w:type="spellStart"/>
        <w:r w:rsidRPr="00A16160">
          <w:rPr>
            <w:rStyle w:val="a5"/>
            <w:rFonts w:cs="Arial"/>
            <w:b/>
            <w:bCs/>
            <w:sz w:val="28"/>
            <w:szCs w:val="28"/>
            <w:lang w:val="de-DE"/>
          </w:rPr>
          <w:t>процедуре</w:t>
        </w:r>
        <w:proofErr w:type="spellEnd"/>
        <w:r w:rsidRPr="00A16160">
          <w:rPr>
            <w:rStyle w:val="a5"/>
            <w:rFonts w:cs="Arial"/>
            <w:b/>
            <w:bCs/>
            <w:sz w:val="28"/>
            <w:szCs w:val="28"/>
            <w:lang w:val="de-DE"/>
          </w:rPr>
          <w:t xml:space="preserve"> </w:t>
        </w:r>
        <w:proofErr w:type="spellStart"/>
        <w:r w:rsidRPr="00A16160">
          <w:rPr>
            <w:rStyle w:val="a5"/>
            <w:rFonts w:cs="Arial"/>
            <w:b/>
            <w:bCs/>
            <w:sz w:val="28"/>
            <w:szCs w:val="28"/>
            <w:lang w:val="de-DE"/>
          </w:rPr>
          <w:t>проведения</w:t>
        </w:r>
        <w:proofErr w:type="spellEnd"/>
        <w:r w:rsidRPr="00A16160">
          <w:rPr>
            <w:rStyle w:val="a5"/>
            <w:rFonts w:cs="Arial"/>
            <w:b/>
            <w:bCs/>
            <w:sz w:val="28"/>
            <w:szCs w:val="28"/>
            <w:lang w:val="de-DE"/>
          </w:rPr>
          <w:t xml:space="preserve"> ЕГЭ в 2015 </w:t>
        </w:r>
        <w:proofErr w:type="spellStart"/>
        <w:r w:rsidRPr="00A16160">
          <w:rPr>
            <w:rStyle w:val="a5"/>
            <w:rFonts w:cs="Arial"/>
            <w:b/>
            <w:bCs/>
            <w:sz w:val="28"/>
            <w:szCs w:val="28"/>
            <w:lang w:val="de-DE"/>
          </w:rPr>
          <w:t>году</w:t>
        </w:r>
        <w:proofErr w:type="spellEnd"/>
        <w:r w:rsidRPr="00A16160">
          <w:rPr>
            <w:rStyle w:val="a5"/>
            <w:rFonts w:cs="Arial"/>
            <w:b/>
            <w:bCs/>
            <w:sz w:val="28"/>
            <w:szCs w:val="28"/>
            <w:lang w:val="de-DE"/>
          </w:rPr>
          <w:t>&gt;</w:t>
        </w:r>
      </w:hyperlink>
    </w:p>
    <w:p w:rsidR="005C79CC" w:rsidRPr="00A16160" w:rsidRDefault="005C79CC" w:rsidP="004C5C17">
      <w:pPr>
        <w:pStyle w:val="ad"/>
        <w:shd w:val="clear" w:color="auto" w:fill="FFFFFF"/>
        <w:spacing w:before="0" w:after="0" w:line="240" w:lineRule="atLeast"/>
        <w:ind w:left="-284" w:firstLine="284"/>
        <w:jc w:val="both"/>
        <w:rPr>
          <w:rFonts w:cs="Arial"/>
          <w:sz w:val="28"/>
          <w:szCs w:val="28"/>
          <w:lang w:val="de-DE"/>
        </w:rPr>
      </w:pPr>
      <w:r w:rsidRPr="00A16160">
        <w:rPr>
          <w:rFonts w:cs="Arial"/>
          <w:sz w:val="28"/>
          <w:szCs w:val="28"/>
          <w:lang w:val="de-DE"/>
        </w:rPr>
        <w:t xml:space="preserve">ЕГЭ </w:t>
      </w:r>
      <w:proofErr w:type="spellStart"/>
      <w:r w:rsidRPr="00A16160">
        <w:rPr>
          <w:rFonts w:cs="Arial"/>
          <w:sz w:val="28"/>
          <w:szCs w:val="28"/>
          <w:lang w:val="de-DE"/>
        </w:rPr>
        <w:t>по</w:t>
      </w:r>
      <w:proofErr w:type="spellEnd"/>
      <w:r w:rsidRPr="00A16160">
        <w:rPr>
          <w:rFonts w:cs="Arial"/>
          <w:sz w:val="28"/>
          <w:szCs w:val="28"/>
          <w:lang w:val="de-DE"/>
        </w:rPr>
        <w:t xml:space="preserve"> </w:t>
      </w:r>
      <w:proofErr w:type="spellStart"/>
      <w:r w:rsidRPr="00A16160">
        <w:rPr>
          <w:rFonts w:cs="Arial"/>
          <w:sz w:val="28"/>
          <w:szCs w:val="28"/>
          <w:lang w:val="de-DE"/>
        </w:rPr>
        <w:t>матем</w:t>
      </w:r>
      <w:r>
        <w:rPr>
          <w:rFonts w:cs="Arial"/>
          <w:sz w:val="28"/>
          <w:szCs w:val="28"/>
          <w:lang w:val="de-DE"/>
        </w:rPr>
        <w:t>атике</w:t>
      </w:r>
      <w:proofErr w:type="spellEnd"/>
      <w:r w:rsidRPr="00A16160">
        <w:rPr>
          <w:rFonts w:cs="Arial"/>
          <w:sz w:val="28"/>
          <w:szCs w:val="28"/>
          <w:lang w:val="de-DE"/>
        </w:rPr>
        <w:t xml:space="preserve"> </w:t>
      </w:r>
      <w:proofErr w:type="spellStart"/>
      <w:r w:rsidRPr="00A16160">
        <w:rPr>
          <w:rFonts w:cs="Arial"/>
          <w:sz w:val="28"/>
          <w:szCs w:val="28"/>
          <w:lang w:val="de-DE"/>
        </w:rPr>
        <w:t>разделен</w:t>
      </w:r>
      <w:proofErr w:type="spellEnd"/>
      <w:r w:rsidRPr="00A16160">
        <w:rPr>
          <w:rFonts w:cs="Arial"/>
          <w:sz w:val="28"/>
          <w:szCs w:val="28"/>
          <w:lang w:val="de-DE"/>
        </w:rPr>
        <w:t xml:space="preserve"> </w:t>
      </w:r>
      <w:proofErr w:type="spellStart"/>
      <w:r w:rsidRPr="00A16160">
        <w:rPr>
          <w:rFonts w:cs="Arial"/>
          <w:sz w:val="28"/>
          <w:szCs w:val="28"/>
          <w:lang w:val="de-DE"/>
        </w:rPr>
        <w:t>на</w:t>
      </w:r>
      <w:proofErr w:type="spellEnd"/>
      <w:r w:rsidRPr="00A16160">
        <w:rPr>
          <w:rFonts w:cs="Arial"/>
          <w:sz w:val="28"/>
          <w:szCs w:val="28"/>
          <w:lang w:val="de-DE"/>
        </w:rPr>
        <w:t xml:space="preserve"> </w:t>
      </w:r>
      <w:proofErr w:type="spellStart"/>
      <w:r w:rsidRPr="00A16160">
        <w:rPr>
          <w:rFonts w:cs="Arial"/>
          <w:sz w:val="28"/>
          <w:szCs w:val="28"/>
          <w:lang w:val="de-DE"/>
        </w:rPr>
        <w:t>два</w:t>
      </w:r>
      <w:proofErr w:type="spellEnd"/>
      <w:r w:rsidRPr="00A16160">
        <w:rPr>
          <w:rFonts w:cs="Arial"/>
          <w:sz w:val="28"/>
          <w:szCs w:val="28"/>
          <w:lang w:val="de-DE"/>
        </w:rPr>
        <w:t xml:space="preserve"> </w:t>
      </w:r>
      <w:proofErr w:type="spellStart"/>
      <w:r w:rsidRPr="00A16160">
        <w:rPr>
          <w:rFonts w:cs="Arial"/>
          <w:sz w:val="28"/>
          <w:szCs w:val="28"/>
          <w:lang w:val="de-DE"/>
        </w:rPr>
        <w:t>уровня</w:t>
      </w:r>
      <w:proofErr w:type="spellEnd"/>
      <w:r w:rsidRPr="00A16160">
        <w:rPr>
          <w:rFonts w:cs="Arial"/>
          <w:sz w:val="28"/>
          <w:szCs w:val="28"/>
          <w:lang w:val="de-DE"/>
        </w:rPr>
        <w:t xml:space="preserve">: </w:t>
      </w:r>
      <w:proofErr w:type="spellStart"/>
      <w:r w:rsidRPr="00A16160">
        <w:rPr>
          <w:rFonts w:cs="Arial"/>
          <w:sz w:val="28"/>
          <w:szCs w:val="28"/>
          <w:lang w:val="de-DE"/>
        </w:rPr>
        <w:t>базовый</w:t>
      </w:r>
      <w:proofErr w:type="spellEnd"/>
      <w:r w:rsidRPr="00A16160">
        <w:rPr>
          <w:rFonts w:cs="Arial"/>
          <w:sz w:val="28"/>
          <w:szCs w:val="28"/>
          <w:lang w:val="de-DE"/>
        </w:rPr>
        <w:t xml:space="preserve"> и </w:t>
      </w:r>
      <w:proofErr w:type="spellStart"/>
      <w:r w:rsidRPr="00A16160">
        <w:rPr>
          <w:rFonts w:cs="Arial"/>
          <w:sz w:val="28"/>
          <w:szCs w:val="28"/>
          <w:lang w:val="de-DE"/>
        </w:rPr>
        <w:t>профильный</w:t>
      </w:r>
      <w:proofErr w:type="spellEnd"/>
      <w:r w:rsidRPr="00A16160">
        <w:rPr>
          <w:rFonts w:cs="Arial"/>
          <w:sz w:val="28"/>
          <w:szCs w:val="28"/>
          <w:lang w:val="de-DE"/>
        </w:rPr>
        <w:t xml:space="preserve">. </w:t>
      </w:r>
      <w:proofErr w:type="spellStart"/>
      <w:r w:rsidRPr="00A16160">
        <w:rPr>
          <w:rFonts w:cs="Arial"/>
          <w:sz w:val="28"/>
          <w:szCs w:val="28"/>
          <w:lang w:val="de-DE"/>
        </w:rPr>
        <w:t>Для</w:t>
      </w:r>
      <w:proofErr w:type="spellEnd"/>
      <w:r w:rsidRPr="00A16160">
        <w:rPr>
          <w:rFonts w:cs="Arial"/>
          <w:sz w:val="28"/>
          <w:szCs w:val="28"/>
          <w:lang w:val="de-DE"/>
        </w:rPr>
        <w:t xml:space="preserve"> </w:t>
      </w:r>
      <w:proofErr w:type="spellStart"/>
      <w:r w:rsidRPr="00A16160">
        <w:rPr>
          <w:rFonts w:cs="Arial"/>
          <w:sz w:val="28"/>
          <w:szCs w:val="28"/>
          <w:lang w:val="de-DE"/>
        </w:rPr>
        <w:t>получения</w:t>
      </w:r>
      <w:proofErr w:type="spellEnd"/>
      <w:r w:rsidRPr="00A16160">
        <w:rPr>
          <w:rFonts w:cs="Arial"/>
          <w:sz w:val="28"/>
          <w:szCs w:val="28"/>
          <w:lang w:val="de-DE"/>
        </w:rPr>
        <w:t xml:space="preserve"> </w:t>
      </w:r>
      <w:proofErr w:type="spellStart"/>
      <w:r w:rsidRPr="00A16160">
        <w:rPr>
          <w:rFonts w:cs="Arial"/>
          <w:sz w:val="28"/>
          <w:szCs w:val="28"/>
          <w:lang w:val="de-DE"/>
        </w:rPr>
        <w:t>аттестата</w:t>
      </w:r>
      <w:proofErr w:type="spellEnd"/>
      <w:r w:rsidRPr="00A16160">
        <w:rPr>
          <w:rFonts w:cs="Arial"/>
          <w:sz w:val="28"/>
          <w:szCs w:val="28"/>
          <w:lang w:val="de-DE"/>
        </w:rPr>
        <w:t xml:space="preserve"> о </w:t>
      </w:r>
      <w:proofErr w:type="spellStart"/>
      <w:r w:rsidRPr="00A16160">
        <w:rPr>
          <w:rFonts w:cs="Arial"/>
          <w:sz w:val="28"/>
          <w:szCs w:val="28"/>
          <w:lang w:val="de-DE"/>
        </w:rPr>
        <w:t>среднем</w:t>
      </w:r>
      <w:proofErr w:type="spellEnd"/>
      <w:r w:rsidRPr="00A16160">
        <w:rPr>
          <w:rFonts w:cs="Arial"/>
          <w:sz w:val="28"/>
          <w:szCs w:val="28"/>
          <w:lang w:val="de-DE"/>
        </w:rPr>
        <w:t xml:space="preserve"> </w:t>
      </w:r>
      <w:proofErr w:type="spellStart"/>
      <w:r w:rsidRPr="00A16160">
        <w:rPr>
          <w:rFonts w:cs="Arial"/>
          <w:sz w:val="28"/>
          <w:szCs w:val="28"/>
          <w:lang w:val="de-DE"/>
        </w:rPr>
        <w:t>общем</w:t>
      </w:r>
      <w:proofErr w:type="spellEnd"/>
      <w:r w:rsidRPr="00A16160">
        <w:rPr>
          <w:rFonts w:cs="Arial"/>
          <w:sz w:val="28"/>
          <w:szCs w:val="28"/>
          <w:lang w:val="de-DE"/>
        </w:rPr>
        <w:t xml:space="preserve"> </w:t>
      </w:r>
      <w:proofErr w:type="spellStart"/>
      <w:r w:rsidRPr="00A16160">
        <w:rPr>
          <w:rFonts w:cs="Arial"/>
          <w:sz w:val="28"/>
          <w:szCs w:val="28"/>
          <w:lang w:val="de-DE"/>
        </w:rPr>
        <w:t>образовании</w:t>
      </w:r>
      <w:proofErr w:type="spellEnd"/>
      <w:r w:rsidRPr="00A16160">
        <w:rPr>
          <w:rFonts w:cs="Arial"/>
          <w:sz w:val="28"/>
          <w:szCs w:val="28"/>
          <w:lang w:val="de-DE"/>
        </w:rPr>
        <w:t xml:space="preserve">, а </w:t>
      </w:r>
      <w:proofErr w:type="spellStart"/>
      <w:r w:rsidRPr="00A16160">
        <w:rPr>
          <w:rFonts w:cs="Arial"/>
          <w:sz w:val="28"/>
          <w:szCs w:val="28"/>
          <w:lang w:val="de-DE"/>
        </w:rPr>
        <w:t>также</w:t>
      </w:r>
      <w:proofErr w:type="spellEnd"/>
      <w:r w:rsidRPr="00A16160">
        <w:rPr>
          <w:rFonts w:cs="Arial"/>
          <w:sz w:val="28"/>
          <w:szCs w:val="28"/>
          <w:lang w:val="de-DE"/>
        </w:rPr>
        <w:t xml:space="preserve"> </w:t>
      </w:r>
      <w:proofErr w:type="spellStart"/>
      <w:r w:rsidRPr="00A16160">
        <w:rPr>
          <w:rFonts w:cs="Arial"/>
          <w:sz w:val="28"/>
          <w:szCs w:val="28"/>
          <w:lang w:val="de-DE"/>
        </w:rPr>
        <w:t>для</w:t>
      </w:r>
      <w:proofErr w:type="spellEnd"/>
      <w:r w:rsidRPr="00A16160">
        <w:rPr>
          <w:rFonts w:cs="Arial"/>
          <w:sz w:val="28"/>
          <w:szCs w:val="28"/>
          <w:lang w:val="de-DE"/>
        </w:rPr>
        <w:t xml:space="preserve"> </w:t>
      </w:r>
      <w:proofErr w:type="spellStart"/>
      <w:r w:rsidRPr="00A16160">
        <w:rPr>
          <w:rFonts w:cs="Arial"/>
          <w:sz w:val="28"/>
          <w:szCs w:val="28"/>
          <w:lang w:val="de-DE"/>
        </w:rPr>
        <w:t>поступления</w:t>
      </w:r>
      <w:proofErr w:type="spellEnd"/>
      <w:r w:rsidRPr="00A16160">
        <w:rPr>
          <w:rFonts w:cs="Arial"/>
          <w:sz w:val="28"/>
          <w:szCs w:val="28"/>
          <w:lang w:val="de-DE"/>
        </w:rPr>
        <w:t xml:space="preserve"> в </w:t>
      </w:r>
      <w:proofErr w:type="spellStart"/>
      <w:r w:rsidRPr="00A16160">
        <w:rPr>
          <w:rFonts w:cs="Arial"/>
          <w:sz w:val="28"/>
          <w:szCs w:val="28"/>
          <w:lang w:val="de-DE"/>
        </w:rPr>
        <w:t>вуз</w:t>
      </w:r>
      <w:proofErr w:type="spellEnd"/>
      <w:r w:rsidRPr="00A16160">
        <w:rPr>
          <w:rFonts w:cs="Arial"/>
          <w:sz w:val="28"/>
          <w:szCs w:val="28"/>
          <w:lang w:val="de-DE"/>
        </w:rPr>
        <w:t xml:space="preserve">, </w:t>
      </w:r>
      <w:proofErr w:type="spellStart"/>
      <w:r w:rsidRPr="00A16160">
        <w:rPr>
          <w:rFonts w:cs="Arial"/>
          <w:sz w:val="28"/>
          <w:szCs w:val="28"/>
          <w:lang w:val="de-DE"/>
        </w:rPr>
        <w:t>где</w:t>
      </w:r>
      <w:proofErr w:type="spellEnd"/>
      <w:r w:rsidRPr="00A16160">
        <w:rPr>
          <w:rFonts w:cs="Arial"/>
          <w:sz w:val="28"/>
          <w:szCs w:val="28"/>
          <w:lang w:val="de-DE"/>
        </w:rPr>
        <w:t xml:space="preserve"> </w:t>
      </w:r>
      <w:proofErr w:type="spellStart"/>
      <w:r w:rsidRPr="00A16160">
        <w:rPr>
          <w:rFonts w:cs="Arial"/>
          <w:sz w:val="28"/>
          <w:szCs w:val="28"/>
          <w:lang w:val="de-DE"/>
        </w:rPr>
        <w:t>нет</w:t>
      </w:r>
      <w:proofErr w:type="spellEnd"/>
      <w:r w:rsidRPr="00A16160">
        <w:rPr>
          <w:rFonts w:cs="Arial"/>
          <w:sz w:val="28"/>
          <w:szCs w:val="28"/>
          <w:lang w:val="de-DE"/>
        </w:rPr>
        <w:t xml:space="preserve"> </w:t>
      </w:r>
      <w:proofErr w:type="spellStart"/>
      <w:r w:rsidRPr="00A16160">
        <w:rPr>
          <w:rFonts w:cs="Arial"/>
          <w:sz w:val="28"/>
          <w:szCs w:val="28"/>
          <w:lang w:val="de-DE"/>
        </w:rPr>
        <w:t>вступительного</w:t>
      </w:r>
      <w:proofErr w:type="spellEnd"/>
      <w:r w:rsidRPr="00A16160">
        <w:rPr>
          <w:rFonts w:cs="Arial"/>
          <w:sz w:val="28"/>
          <w:szCs w:val="28"/>
          <w:lang w:val="de-DE"/>
        </w:rPr>
        <w:t xml:space="preserve"> </w:t>
      </w:r>
      <w:proofErr w:type="spellStart"/>
      <w:r w:rsidRPr="00A16160">
        <w:rPr>
          <w:rFonts w:cs="Arial"/>
          <w:sz w:val="28"/>
          <w:szCs w:val="28"/>
          <w:lang w:val="de-DE"/>
        </w:rPr>
        <w:t>экзамена</w:t>
      </w:r>
      <w:proofErr w:type="spellEnd"/>
      <w:r w:rsidRPr="00A16160">
        <w:rPr>
          <w:rFonts w:cs="Arial"/>
          <w:sz w:val="28"/>
          <w:szCs w:val="28"/>
          <w:lang w:val="de-DE"/>
        </w:rPr>
        <w:t xml:space="preserve"> </w:t>
      </w:r>
      <w:proofErr w:type="spellStart"/>
      <w:r w:rsidRPr="00A16160">
        <w:rPr>
          <w:rFonts w:cs="Arial"/>
          <w:sz w:val="28"/>
          <w:szCs w:val="28"/>
          <w:lang w:val="de-DE"/>
        </w:rPr>
        <w:t>по</w:t>
      </w:r>
      <w:proofErr w:type="spellEnd"/>
      <w:r w:rsidRPr="00A16160">
        <w:rPr>
          <w:rFonts w:cs="Arial"/>
          <w:sz w:val="28"/>
          <w:szCs w:val="28"/>
          <w:lang w:val="de-DE"/>
        </w:rPr>
        <w:t xml:space="preserve"> </w:t>
      </w:r>
      <w:proofErr w:type="spellStart"/>
      <w:r w:rsidRPr="00A16160">
        <w:rPr>
          <w:rFonts w:cs="Arial"/>
          <w:sz w:val="28"/>
          <w:szCs w:val="28"/>
          <w:lang w:val="de-DE"/>
        </w:rPr>
        <w:t>математике</w:t>
      </w:r>
      <w:proofErr w:type="spellEnd"/>
      <w:r w:rsidRPr="00A16160">
        <w:rPr>
          <w:rFonts w:cs="Arial"/>
          <w:sz w:val="28"/>
          <w:szCs w:val="28"/>
          <w:lang w:val="de-DE"/>
        </w:rPr>
        <w:t xml:space="preserve">, </w:t>
      </w:r>
      <w:proofErr w:type="spellStart"/>
      <w:r w:rsidRPr="00A16160">
        <w:rPr>
          <w:rFonts w:cs="Arial"/>
          <w:sz w:val="28"/>
          <w:szCs w:val="28"/>
          <w:lang w:val="de-DE"/>
        </w:rPr>
        <w:t>достаточно</w:t>
      </w:r>
      <w:proofErr w:type="spellEnd"/>
      <w:r w:rsidRPr="00A16160">
        <w:rPr>
          <w:rFonts w:cs="Arial"/>
          <w:sz w:val="28"/>
          <w:szCs w:val="28"/>
          <w:lang w:val="de-DE"/>
        </w:rPr>
        <w:t xml:space="preserve"> </w:t>
      </w:r>
      <w:proofErr w:type="spellStart"/>
      <w:r w:rsidRPr="00A16160">
        <w:rPr>
          <w:rFonts w:cs="Arial"/>
          <w:sz w:val="28"/>
          <w:szCs w:val="28"/>
          <w:lang w:val="de-DE"/>
        </w:rPr>
        <w:t>сдать</w:t>
      </w:r>
      <w:proofErr w:type="spellEnd"/>
      <w:r w:rsidRPr="00A16160">
        <w:rPr>
          <w:rFonts w:cs="Arial"/>
          <w:sz w:val="28"/>
          <w:szCs w:val="28"/>
          <w:lang w:val="de-DE"/>
        </w:rPr>
        <w:t xml:space="preserve"> </w:t>
      </w:r>
      <w:proofErr w:type="spellStart"/>
      <w:r w:rsidRPr="00A16160">
        <w:rPr>
          <w:rFonts w:cs="Arial"/>
          <w:sz w:val="28"/>
          <w:szCs w:val="28"/>
          <w:lang w:val="de-DE"/>
        </w:rPr>
        <w:t>экзамен</w:t>
      </w:r>
      <w:proofErr w:type="spellEnd"/>
      <w:r w:rsidRPr="00A16160">
        <w:rPr>
          <w:rFonts w:cs="Arial"/>
          <w:sz w:val="28"/>
          <w:szCs w:val="28"/>
          <w:lang w:val="de-DE"/>
        </w:rPr>
        <w:t xml:space="preserve"> </w:t>
      </w:r>
      <w:proofErr w:type="spellStart"/>
      <w:r w:rsidRPr="00A16160">
        <w:rPr>
          <w:rFonts w:cs="Arial"/>
          <w:sz w:val="28"/>
          <w:szCs w:val="28"/>
          <w:lang w:val="de-DE"/>
        </w:rPr>
        <w:t>на</w:t>
      </w:r>
      <w:proofErr w:type="spellEnd"/>
      <w:r w:rsidRPr="00A16160">
        <w:rPr>
          <w:rFonts w:cs="Arial"/>
          <w:sz w:val="28"/>
          <w:szCs w:val="28"/>
          <w:lang w:val="de-DE"/>
        </w:rPr>
        <w:t xml:space="preserve"> </w:t>
      </w:r>
      <w:proofErr w:type="spellStart"/>
      <w:r w:rsidRPr="00A16160">
        <w:rPr>
          <w:rFonts w:cs="Arial"/>
          <w:sz w:val="28"/>
          <w:szCs w:val="28"/>
          <w:lang w:val="de-DE"/>
        </w:rPr>
        <w:t>базовом</w:t>
      </w:r>
      <w:proofErr w:type="spellEnd"/>
      <w:r w:rsidRPr="00A16160">
        <w:rPr>
          <w:rFonts w:cs="Arial"/>
          <w:sz w:val="28"/>
          <w:szCs w:val="28"/>
          <w:lang w:val="de-DE"/>
        </w:rPr>
        <w:t xml:space="preserve"> </w:t>
      </w:r>
      <w:proofErr w:type="spellStart"/>
      <w:r w:rsidRPr="00A16160">
        <w:rPr>
          <w:rFonts w:cs="Arial"/>
          <w:sz w:val="28"/>
          <w:szCs w:val="28"/>
          <w:lang w:val="de-DE"/>
        </w:rPr>
        <w:t>уровне</w:t>
      </w:r>
      <w:proofErr w:type="spellEnd"/>
      <w:r w:rsidRPr="00A16160">
        <w:rPr>
          <w:rFonts w:cs="Arial"/>
          <w:sz w:val="28"/>
          <w:szCs w:val="28"/>
          <w:lang w:val="de-DE"/>
        </w:rPr>
        <w:t xml:space="preserve">. </w:t>
      </w:r>
      <w:proofErr w:type="spellStart"/>
      <w:r w:rsidRPr="00A16160">
        <w:rPr>
          <w:rFonts w:cs="Arial"/>
          <w:sz w:val="28"/>
          <w:szCs w:val="28"/>
          <w:lang w:val="de-DE"/>
        </w:rPr>
        <w:t>Для</w:t>
      </w:r>
      <w:proofErr w:type="spellEnd"/>
      <w:r w:rsidRPr="00A16160">
        <w:rPr>
          <w:rFonts w:cs="Arial"/>
          <w:sz w:val="28"/>
          <w:szCs w:val="28"/>
          <w:lang w:val="de-DE"/>
        </w:rPr>
        <w:t xml:space="preserve"> </w:t>
      </w:r>
      <w:proofErr w:type="spellStart"/>
      <w:r w:rsidRPr="00A16160">
        <w:rPr>
          <w:rFonts w:cs="Arial"/>
          <w:sz w:val="28"/>
          <w:szCs w:val="28"/>
          <w:lang w:val="de-DE"/>
        </w:rPr>
        <w:t>поступления</w:t>
      </w:r>
      <w:proofErr w:type="spellEnd"/>
      <w:r w:rsidRPr="00A16160">
        <w:rPr>
          <w:rFonts w:cs="Arial"/>
          <w:sz w:val="28"/>
          <w:szCs w:val="28"/>
          <w:lang w:val="de-DE"/>
        </w:rPr>
        <w:t xml:space="preserve"> в </w:t>
      </w:r>
      <w:proofErr w:type="spellStart"/>
      <w:r w:rsidRPr="00A16160">
        <w:rPr>
          <w:rFonts w:cs="Arial"/>
          <w:sz w:val="28"/>
          <w:szCs w:val="28"/>
          <w:lang w:val="de-DE"/>
        </w:rPr>
        <w:t>вуз</w:t>
      </w:r>
      <w:proofErr w:type="spellEnd"/>
      <w:r w:rsidRPr="00A16160">
        <w:rPr>
          <w:rFonts w:cs="Arial"/>
          <w:sz w:val="28"/>
          <w:szCs w:val="28"/>
          <w:lang w:val="de-DE"/>
        </w:rPr>
        <w:t xml:space="preserve">, в </w:t>
      </w:r>
      <w:proofErr w:type="spellStart"/>
      <w:r w:rsidRPr="00A16160">
        <w:rPr>
          <w:rFonts w:cs="Arial"/>
          <w:sz w:val="28"/>
          <w:szCs w:val="28"/>
          <w:lang w:val="de-DE"/>
        </w:rPr>
        <w:t>котором</w:t>
      </w:r>
      <w:proofErr w:type="spellEnd"/>
      <w:r w:rsidRPr="00A16160">
        <w:rPr>
          <w:rFonts w:cs="Arial"/>
          <w:sz w:val="28"/>
          <w:szCs w:val="28"/>
          <w:lang w:val="de-DE"/>
        </w:rPr>
        <w:t xml:space="preserve"> </w:t>
      </w:r>
      <w:proofErr w:type="spellStart"/>
      <w:r w:rsidRPr="00A16160">
        <w:rPr>
          <w:rFonts w:cs="Arial"/>
          <w:sz w:val="28"/>
          <w:szCs w:val="28"/>
          <w:lang w:val="de-DE"/>
        </w:rPr>
        <w:t>математика</w:t>
      </w:r>
      <w:proofErr w:type="spellEnd"/>
      <w:r w:rsidRPr="00A16160">
        <w:rPr>
          <w:rFonts w:cs="Arial"/>
          <w:sz w:val="28"/>
          <w:szCs w:val="28"/>
          <w:lang w:val="de-DE"/>
        </w:rPr>
        <w:t xml:space="preserve"> </w:t>
      </w:r>
      <w:proofErr w:type="spellStart"/>
      <w:r w:rsidRPr="00A16160">
        <w:rPr>
          <w:rFonts w:cs="Arial"/>
          <w:sz w:val="28"/>
          <w:szCs w:val="28"/>
          <w:lang w:val="de-DE"/>
        </w:rPr>
        <w:t>включена</w:t>
      </w:r>
      <w:proofErr w:type="spellEnd"/>
      <w:r w:rsidRPr="00A16160">
        <w:rPr>
          <w:rFonts w:cs="Arial"/>
          <w:sz w:val="28"/>
          <w:szCs w:val="28"/>
          <w:lang w:val="de-DE"/>
        </w:rPr>
        <w:t xml:space="preserve"> в </w:t>
      </w:r>
      <w:proofErr w:type="spellStart"/>
      <w:r w:rsidRPr="00A16160">
        <w:rPr>
          <w:rFonts w:cs="Arial"/>
          <w:sz w:val="28"/>
          <w:szCs w:val="28"/>
          <w:lang w:val="de-DE"/>
        </w:rPr>
        <w:t>перечень</w:t>
      </w:r>
      <w:proofErr w:type="spellEnd"/>
      <w:r w:rsidRPr="00A16160">
        <w:rPr>
          <w:rFonts w:cs="Arial"/>
          <w:sz w:val="28"/>
          <w:szCs w:val="28"/>
          <w:lang w:val="de-DE"/>
        </w:rPr>
        <w:t xml:space="preserve"> </w:t>
      </w:r>
      <w:proofErr w:type="spellStart"/>
      <w:r w:rsidRPr="00A16160">
        <w:rPr>
          <w:rFonts w:cs="Arial"/>
          <w:sz w:val="28"/>
          <w:szCs w:val="28"/>
          <w:lang w:val="de-DE"/>
        </w:rPr>
        <w:t>вступительных</w:t>
      </w:r>
      <w:proofErr w:type="spellEnd"/>
      <w:r w:rsidRPr="00A16160">
        <w:rPr>
          <w:rFonts w:cs="Arial"/>
          <w:sz w:val="28"/>
          <w:szCs w:val="28"/>
          <w:lang w:val="de-DE"/>
        </w:rPr>
        <w:t xml:space="preserve"> </w:t>
      </w:r>
      <w:proofErr w:type="spellStart"/>
      <w:r w:rsidRPr="00A16160">
        <w:rPr>
          <w:rFonts w:cs="Arial"/>
          <w:sz w:val="28"/>
          <w:szCs w:val="28"/>
          <w:lang w:val="de-DE"/>
        </w:rPr>
        <w:t>испытаний</w:t>
      </w:r>
      <w:proofErr w:type="spellEnd"/>
      <w:r w:rsidRPr="00A16160">
        <w:rPr>
          <w:rFonts w:cs="Arial"/>
          <w:sz w:val="28"/>
          <w:szCs w:val="28"/>
          <w:lang w:val="de-DE"/>
        </w:rPr>
        <w:t xml:space="preserve">, </w:t>
      </w:r>
      <w:proofErr w:type="spellStart"/>
      <w:r w:rsidRPr="00A16160">
        <w:rPr>
          <w:rFonts w:cs="Arial"/>
          <w:sz w:val="28"/>
          <w:szCs w:val="28"/>
          <w:lang w:val="de-DE"/>
        </w:rPr>
        <w:t>необходимо</w:t>
      </w:r>
      <w:proofErr w:type="spellEnd"/>
      <w:r w:rsidRPr="00A16160">
        <w:rPr>
          <w:rFonts w:cs="Arial"/>
          <w:sz w:val="28"/>
          <w:szCs w:val="28"/>
          <w:lang w:val="de-DE"/>
        </w:rPr>
        <w:t xml:space="preserve"> </w:t>
      </w:r>
      <w:proofErr w:type="spellStart"/>
      <w:r w:rsidRPr="00A16160">
        <w:rPr>
          <w:rFonts w:cs="Arial"/>
          <w:sz w:val="28"/>
          <w:szCs w:val="28"/>
          <w:lang w:val="de-DE"/>
        </w:rPr>
        <w:t>сдавать</w:t>
      </w:r>
      <w:proofErr w:type="spellEnd"/>
      <w:r w:rsidRPr="00A16160">
        <w:rPr>
          <w:rFonts w:cs="Arial"/>
          <w:sz w:val="28"/>
          <w:szCs w:val="28"/>
          <w:lang w:val="de-DE"/>
        </w:rPr>
        <w:t xml:space="preserve"> </w:t>
      </w:r>
      <w:proofErr w:type="spellStart"/>
      <w:r w:rsidRPr="00A16160">
        <w:rPr>
          <w:rFonts w:cs="Arial"/>
          <w:sz w:val="28"/>
          <w:szCs w:val="28"/>
          <w:lang w:val="de-DE"/>
        </w:rPr>
        <w:t>этот</w:t>
      </w:r>
      <w:proofErr w:type="spellEnd"/>
      <w:r w:rsidRPr="00A16160">
        <w:rPr>
          <w:rFonts w:cs="Arial"/>
          <w:sz w:val="28"/>
          <w:szCs w:val="28"/>
          <w:lang w:val="de-DE"/>
        </w:rPr>
        <w:t xml:space="preserve"> </w:t>
      </w:r>
      <w:proofErr w:type="spellStart"/>
      <w:r w:rsidRPr="00A16160">
        <w:rPr>
          <w:rFonts w:cs="Arial"/>
          <w:sz w:val="28"/>
          <w:szCs w:val="28"/>
          <w:lang w:val="de-DE"/>
        </w:rPr>
        <w:t>экзамен</w:t>
      </w:r>
      <w:proofErr w:type="spellEnd"/>
      <w:r w:rsidRPr="00A16160">
        <w:rPr>
          <w:rFonts w:cs="Arial"/>
          <w:sz w:val="28"/>
          <w:szCs w:val="28"/>
          <w:lang w:val="de-DE"/>
        </w:rPr>
        <w:t xml:space="preserve"> </w:t>
      </w:r>
      <w:proofErr w:type="spellStart"/>
      <w:r w:rsidRPr="00A16160">
        <w:rPr>
          <w:rFonts w:cs="Arial"/>
          <w:sz w:val="28"/>
          <w:szCs w:val="28"/>
          <w:lang w:val="de-DE"/>
        </w:rPr>
        <w:t>на</w:t>
      </w:r>
      <w:proofErr w:type="spellEnd"/>
      <w:r w:rsidRPr="00A16160">
        <w:rPr>
          <w:rFonts w:cs="Arial"/>
          <w:sz w:val="28"/>
          <w:szCs w:val="28"/>
          <w:lang w:val="de-DE"/>
        </w:rPr>
        <w:t xml:space="preserve"> </w:t>
      </w:r>
      <w:proofErr w:type="spellStart"/>
      <w:r w:rsidRPr="00A16160">
        <w:rPr>
          <w:rFonts w:cs="Arial"/>
          <w:sz w:val="28"/>
          <w:szCs w:val="28"/>
          <w:lang w:val="de-DE"/>
        </w:rPr>
        <w:t>профильном</w:t>
      </w:r>
      <w:proofErr w:type="spellEnd"/>
      <w:r w:rsidRPr="00A16160">
        <w:rPr>
          <w:rFonts w:cs="Arial"/>
          <w:sz w:val="28"/>
          <w:szCs w:val="28"/>
          <w:lang w:val="de-DE"/>
        </w:rPr>
        <w:t xml:space="preserve"> </w:t>
      </w:r>
      <w:proofErr w:type="spellStart"/>
      <w:r w:rsidRPr="00A16160">
        <w:rPr>
          <w:rFonts w:cs="Arial"/>
          <w:sz w:val="28"/>
          <w:szCs w:val="28"/>
          <w:lang w:val="de-DE"/>
        </w:rPr>
        <w:t>уровне</w:t>
      </w:r>
      <w:proofErr w:type="spellEnd"/>
      <w:r w:rsidRPr="00A16160">
        <w:rPr>
          <w:rFonts w:cs="Arial"/>
          <w:sz w:val="28"/>
          <w:szCs w:val="28"/>
          <w:lang w:val="de-DE"/>
        </w:rPr>
        <w:t>.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jc w:val="both"/>
        <w:rPr>
          <w:rFonts w:cs="Arial"/>
          <w:color w:val="000000"/>
          <w:sz w:val="28"/>
          <w:szCs w:val="28"/>
        </w:rPr>
      </w:pPr>
    </w:p>
    <w:tbl>
      <w:tblPr>
        <w:tblW w:w="107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2"/>
        <w:gridCol w:w="2257"/>
        <w:gridCol w:w="2460"/>
        <w:gridCol w:w="1417"/>
        <w:gridCol w:w="1842"/>
        <w:gridCol w:w="1901"/>
      </w:tblGrid>
      <w:tr w:rsidR="005C79CC" w:rsidTr="00681C15"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№п\</w:t>
            </w:r>
            <w:proofErr w:type="gramStart"/>
            <w:r>
              <w:rPr>
                <w:rFonts w:cs="Arial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ФИО учителя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</w:pPr>
            <w:r>
              <w:rPr>
                <w:rFonts w:cs="Arial"/>
                <w:color w:val="000000"/>
                <w:sz w:val="28"/>
                <w:szCs w:val="28"/>
              </w:rPr>
              <w:t>баллы</w:t>
            </w:r>
          </w:p>
        </w:tc>
      </w:tr>
      <w:tr w:rsidR="005C79CC" w:rsidTr="00681C15"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napToGrid w:val="0"/>
              <w:spacing w:before="0" w:after="0" w:line="240" w:lineRule="atLeast"/>
              <w:ind w:left="-284" w:firstLine="284"/>
              <w:jc w:val="both"/>
              <w:rPr>
                <w:rFonts w:cs="Arial"/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napToGrid w:val="0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napToGrid w:val="0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napToGrid w:val="0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Pr="00933BA3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  <w:lang w:val="en-US"/>
              </w:rPr>
              <w:t>Min</w:t>
            </w:r>
            <w:r w:rsidRPr="00933BA3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8"/>
                <w:szCs w:val="28"/>
              </w:rPr>
              <w:t>и выше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</w:pPr>
            <w:r>
              <w:rPr>
                <w:rFonts w:cs="Arial"/>
                <w:color w:val="000000"/>
                <w:sz w:val="28"/>
                <w:szCs w:val="28"/>
                <w:lang w:val="en-US"/>
              </w:rPr>
              <w:t>Min</w:t>
            </w:r>
            <w:r w:rsidRPr="00933BA3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8"/>
                <w:szCs w:val="28"/>
              </w:rPr>
              <w:t>и ниже</w:t>
            </w:r>
          </w:p>
        </w:tc>
      </w:tr>
      <w:tr w:rsidR="005C79CC" w:rsidTr="00681C15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Охапкин В.Н.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</w:pPr>
            <w:r>
              <w:t>3</w:t>
            </w:r>
          </w:p>
        </w:tc>
      </w:tr>
      <w:tr w:rsidR="005C79CC" w:rsidTr="00681C15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Охапкин В.Н.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6031DA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CC" w:rsidRDefault="006031DA" w:rsidP="004C5C17">
            <w:pPr>
              <w:pStyle w:val="ad"/>
              <w:spacing w:before="0" w:after="0" w:line="240" w:lineRule="atLeast"/>
              <w:ind w:left="-284" w:firstLine="284"/>
              <w:jc w:val="both"/>
            </w:pPr>
            <w:r>
              <w:t>1</w:t>
            </w:r>
          </w:p>
        </w:tc>
      </w:tr>
      <w:tr w:rsidR="005C79CC" w:rsidTr="00681C15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Алексеева Г.А.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</w:pPr>
            <w:r>
              <w:t>---</w:t>
            </w:r>
          </w:p>
        </w:tc>
      </w:tr>
      <w:tr w:rsidR="005C79CC" w:rsidTr="00681C15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Куликова Г.А.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napToGrid w:val="0"/>
              <w:spacing w:before="0" w:after="0" w:line="240" w:lineRule="atLeast"/>
              <w:ind w:left="-284" w:firstLine="284"/>
              <w:jc w:val="both"/>
            </w:pPr>
            <w:r>
              <w:t>1</w:t>
            </w:r>
          </w:p>
        </w:tc>
      </w:tr>
      <w:tr w:rsidR="005C79CC" w:rsidTr="00681C15"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Цепелева</w:t>
            </w:r>
            <w:proofErr w:type="spellEnd"/>
            <w:r>
              <w:rPr>
                <w:rFonts w:cs="Arial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pacing w:before="0" w:after="0" w:line="240" w:lineRule="atLeast"/>
              <w:ind w:left="-284" w:firstLine="284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ad"/>
              <w:snapToGrid w:val="0"/>
              <w:spacing w:before="0" w:after="0" w:line="240" w:lineRule="atLeast"/>
              <w:ind w:left="-284" w:firstLine="284"/>
              <w:jc w:val="both"/>
            </w:pPr>
            <w:r>
              <w:t>1</w:t>
            </w:r>
          </w:p>
        </w:tc>
      </w:tr>
    </w:tbl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left="-284" w:firstLine="284"/>
        <w:jc w:val="both"/>
        <w:rPr>
          <w:rFonts w:cs="Arial"/>
          <w:i/>
          <w:color w:val="000000"/>
          <w:sz w:val="28"/>
          <w:szCs w:val="28"/>
          <w:u w:val="single"/>
        </w:rPr>
      </w:pP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firstLine="284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В 11 классе к государственной итоговой аттестации были допущены все 4 </w:t>
      </w:r>
      <w:proofErr w:type="gramStart"/>
      <w:r>
        <w:rPr>
          <w:rFonts w:cs="Arial"/>
          <w:color w:val="000000"/>
          <w:sz w:val="28"/>
          <w:szCs w:val="28"/>
        </w:rPr>
        <w:t>обучающихся</w:t>
      </w:r>
      <w:proofErr w:type="gramEnd"/>
      <w:r>
        <w:rPr>
          <w:rFonts w:cs="Arial"/>
          <w:color w:val="000000"/>
          <w:sz w:val="28"/>
          <w:szCs w:val="28"/>
        </w:rPr>
        <w:t xml:space="preserve">. По итогам государственной итоговой аттестации аттестаты о среднем </w:t>
      </w:r>
      <w:proofErr w:type="gramStart"/>
      <w:r>
        <w:rPr>
          <w:rFonts w:cs="Arial"/>
          <w:color w:val="000000"/>
          <w:sz w:val="28"/>
          <w:szCs w:val="28"/>
        </w:rPr>
        <w:t xml:space="preserve">( </w:t>
      </w:r>
      <w:proofErr w:type="gramEnd"/>
      <w:r>
        <w:rPr>
          <w:rFonts w:cs="Arial"/>
          <w:color w:val="000000"/>
          <w:sz w:val="28"/>
          <w:szCs w:val="28"/>
        </w:rPr>
        <w:t xml:space="preserve">полном) общем образовании получили </w:t>
      </w:r>
      <w:r w:rsidR="006031DA">
        <w:rPr>
          <w:rFonts w:cs="Arial"/>
          <w:color w:val="000000"/>
          <w:sz w:val="28"/>
          <w:szCs w:val="28"/>
        </w:rPr>
        <w:t>3</w:t>
      </w:r>
      <w:r>
        <w:rPr>
          <w:rFonts w:cs="Arial"/>
          <w:color w:val="000000"/>
          <w:sz w:val="28"/>
          <w:szCs w:val="28"/>
        </w:rPr>
        <w:t xml:space="preserve"> выпускника</w:t>
      </w:r>
      <w:r w:rsidR="006031DA">
        <w:rPr>
          <w:rFonts w:cs="Arial"/>
          <w:color w:val="000000"/>
          <w:sz w:val="28"/>
          <w:szCs w:val="28"/>
        </w:rPr>
        <w:t>.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right="-5" w:firstLine="284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 течение года в школе было много сделано для подготовки к сдаче экзаменов:</w:t>
      </w:r>
    </w:p>
    <w:p w:rsidR="005C79CC" w:rsidRDefault="005C79CC" w:rsidP="006635F4">
      <w:pPr>
        <w:numPr>
          <w:ilvl w:val="0"/>
          <w:numId w:val="5"/>
        </w:numPr>
        <w:shd w:val="clear" w:color="auto" w:fill="FFFFFF"/>
        <w:spacing w:line="240" w:lineRule="atLeast"/>
        <w:ind w:left="0" w:firstLine="284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был составлен план работы школы по подготовке к ГИА, который был реализован в полном объеме</w:t>
      </w:r>
      <w:proofErr w:type="gramStart"/>
      <w:r>
        <w:rPr>
          <w:rFonts w:cs="Arial"/>
          <w:color w:val="000000"/>
          <w:sz w:val="28"/>
          <w:szCs w:val="28"/>
        </w:rPr>
        <w:t>. ;</w:t>
      </w:r>
      <w:proofErr w:type="gramEnd"/>
    </w:p>
    <w:p w:rsidR="005C79CC" w:rsidRPr="006031DA" w:rsidRDefault="005C79CC" w:rsidP="006635F4">
      <w:pPr>
        <w:numPr>
          <w:ilvl w:val="0"/>
          <w:numId w:val="5"/>
        </w:numPr>
        <w:shd w:val="clear" w:color="auto" w:fill="FFFFFF"/>
        <w:spacing w:line="240" w:lineRule="atLeast"/>
        <w:ind w:left="0" w:firstLine="284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с февраля по май  проводились пробные экзамены по русскому языку и математике в 9 и 11 классах </w:t>
      </w:r>
      <w:proofErr w:type="gramStart"/>
      <w:r>
        <w:rPr>
          <w:rFonts w:cs="Arial"/>
          <w:color w:val="000000"/>
          <w:sz w:val="28"/>
          <w:szCs w:val="28"/>
        </w:rPr>
        <w:t xml:space="preserve">( </w:t>
      </w:r>
      <w:proofErr w:type="gramEnd"/>
      <w:r>
        <w:rPr>
          <w:rFonts w:cs="Arial"/>
          <w:color w:val="000000"/>
          <w:sz w:val="28"/>
          <w:szCs w:val="28"/>
        </w:rPr>
        <w:t xml:space="preserve">после которых проводился анализ  и доводился до сведения обучающихся и их родителей); </w:t>
      </w:r>
    </w:p>
    <w:p w:rsidR="005C79CC" w:rsidRPr="006031DA" w:rsidRDefault="005C79CC" w:rsidP="006635F4">
      <w:pPr>
        <w:numPr>
          <w:ilvl w:val="0"/>
          <w:numId w:val="5"/>
        </w:numPr>
        <w:shd w:val="clear" w:color="auto" w:fill="FFFFFF"/>
        <w:spacing w:line="240" w:lineRule="atLeast"/>
        <w:ind w:left="0" w:firstLine="284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были организованы и проводились консультации по подготовке к ГИА;</w:t>
      </w:r>
    </w:p>
    <w:p w:rsidR="005C79CC" w:rsidRDefault="005C79CC" w:rsidP="006635F4">
      <w:pPr>
        <w:numPr>
          <w:ilvl w:val="0"/>
          <w:numId w:val="5"/>
        </w:numPr>
        <w:shd w:val="clear" w:color="auto" w:fill="FFFFFF"/>
        <w:spacing w:line="240" w:lineRule="atLeast"/>
        <w:ind w:left="0" w:firstLine="284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оформлены стенды «Готовимся к экзаменам» уч</w:t>
      </w:r>
      <w:r w:rsidR="006031DA">
        <w:rPr>
          <w:rFonts w:cs="Arial"/>
          <w:color w:val="000000"/>
          <w:sz w:val="28"/>
          <w:szCs w:val="28"/>
        </w:rPr>
        <w:t xml:space="preserve">ителями </w:t>
      </w:r>
      <w:proofErr w:type="gramStart"/>
      <w:r w:rsidR="006031DA">
        <w:rPr>
          <w:rFonts w:cs="Arial"/>
          <w:color w:val="000000"/>
          <w:sz w:val="28"/>
          <w:szCs w:val="28"/>
        </w:rPr>
        <w:t>–п</w:t>
      </w:r>
      <w:proofErr w:type="gramEnd"/>
      <w:r w:rsidR="006031DA">
        <w:rPr>
          <w:rFonts w:cs="Arial"/>
          <w:color w:val="000000"/>
          <w:sz w:val="28"/>
          <w:szCs w:val="28"/>
        </w:rPr>
        <w:t>редметниками и ад</w:t>
      </w:r>
      <w:r w:rsidR="004C5C17">
        <w:rPr>
          <w:rFonts w:cs="Arial"/>
          <w:color w:val="000000"/>
          <w:sz w:val="28"/>
          <w:szCs w:val="28"/>
        </w:rPr>
        <w:t>минис</w:t>
      </w:r>
      <w:r>
        <w:rPr>
          <w:rFonts w:cs="Arial"/>
          <w:color w:val="000000"/>
          <w:sz w:val="28"/>
          <w:szCs w:val="28"/>
        </w:rPr>
        <w:t>трацией школы «ГИА», «ЕГЭ»;</w:t>
      </w:r>
    </w:p>
    <w:p w:rsidR="005C79CC" w:rsidRDefault="005C79CC" w:rsidP="006635F4">
      <w:pPr>
        <w:numPr>
          <w:ilvl w:val="0"/>
          <w:numId w:val="5"/>
        </w:numPr>
        <w:shd w:val="clear" w:color="auto" w:fill="FFFFFF"/>
        <w:spacing w:line="240" w:lineRule="atLeast"/>
        <w:ind w:left="0" w:firstLine="284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проводились родительские собрания в 9 и 11 классах по знакомству с нормативн</w:t>
      </w:r>
      <w:proofErr w:type="gramStart"/>
      <w:r>
        <w:rPr>
          <w:rFonts w:cs="Arial"/>
          <w:color w:val="000000"/>
          <w:sz w:val="28"/>
          <w:szCs w:val="28"/>
        </w:rPr>
        <w:t>о-</w:t>
      </w:r>
      <w:proofErr w:type="gramEnd"/>
      <w:r>
        <w:rPr>
          <w:rFonts w:cs="Arial"/>
          <w:color w:val="000000"/>
          <w:sz w:val="28"/>
          <w:szCs w:val="28"/>
        </w:rPr>
        <w:t xml:space="preserve"> правовой базой; </w:t>
      </w:r>
    </w:p>
    <w:p w:rsidR="005C79CC" w:rsidRDefault="005C79CC" w:rsidP="006635F4">
      <w:pPr>
        <w:pStyle w:val="ad"/>
        <w:numPr>
          <w:ilvl w:val="0"/>
          <w:numId w:val="5"/>
        </w:numPr>
        <w:shd w:val="clear" w:color="auto" w:fill="FFFFFF"/>
        <w:spacing w:before="0" w:after="0" w:line="240" w:lineRule="atLeast"/>
        <w:ind w:left="0" w:firstLine="284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каждый учител</w:t>
      </w:r>
      <w:proofErr w:type="gramStart"/>
      <w:r>
        <w:rPr>
          <w:rFonts w:cs="Arial"/>
          <w:color w:val="000000"/>
          <w:sz w:val="28"/>
          <w:szCs w:val="28"/>
        </w:rPr>
        <w:t>ь-</w:t>
      </w:r>
      <w:proofErr w:type="gramEnd"/>
      <w:r>
        <w:rPr>
          <w:rFonts w:cs="Arial"/>
          <w:color w:val="000000"/>
          <w:sz w:val="28"/>
          <w:szCs w:val="28"/>
        </w:rPr>
        <w:t xml:space="preserve"> предметник, чьи ученики выбрали экзамен, составили программу ( план) работы на учебный год по подготовке ребят к экзаменам. Все программы были рассмотрены и утверждены на заседания школьных методических объединений.</w:t>
      </w:r>
    </w:p>
    <w:p w:rsidR="005C79CC" w:rsidRPr="00121B43" w:rsidRDefault="005C79CC" w:rsidP="004C5C17">
      <w:pPr>
        <w:pStyle w:val="ad"/>
        <w:shd w:val="clear" w:color="auto" w:fill="FFFFFF"/>
        <w:spacing w:before="0" w:after="0" w:line="240" w:lineRule="atLeast"/>
        <w:jc w:val="both"/>
        <w:rPr>
          <w:b/>
          <w:color w:val="000000"/>
          <w:sz w:val="28"/>
          <w:szCs w:val="28"/>
        </w:rPr>
      </w:pP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left="-284" w:firstLine="284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Анализ результатов промежуточной аттестации во 2-8,10 классах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left="-284" w:firstLine="284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 за 2014-2015 учебный год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left="-284" w:firstLine="284"/>
        <w:jc w:val="both"/>
        <w:rPr>
          <w:b/>
          <w:i/>
          <w:color w:val="000000"/>
          <w:sz w:val="28"/>
          <w:szCs w:val="28"/>
          <w:u w:val="single"/>
        </w:rPr>
      </w:pPr>
    </w:p>
    <w:p w:rsidR="005C79CC" w:rsidRDefault="005C79CC" w:rsidP="004C5C17">
      <w:pPr>
        <w:shd w:val="clear" w:color="auto" w:fill="FFFFFF"/>
        <w:spacing w:line="240" w:lineRule="atLeast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вступлением в силу с 1 сентября 2013года нового Закона «Об образовании» № 273 от 29.12.2012 РФ, в конце учебного года проходила промежуточная аттестация обучающихся школы со 2-8, 10 классы.</w:t>
      </w:r>
    </w:p>
    <w:p w:rsidR="005C79CC" w:rsidRDefault="005C79CC" w:rsidP="004C5C17">
      <w:pPr>
        <w:shd w:val="clear" w:color="auto" w:fill="FFFFFF"/>
        <w:spacing w:line="240" w:lineRule="atLeast"/>
        <w:ind w:firstLine="284"/>
        <w:jc w:val="both"/>
        <w:rPr>
          <w:color w:val="000000"/>
          <w:sz w:val="28"/>
          <w:szCs w:val="28"/>
        </w:rPr>
      </w:pPr>
    </w:p>
    <w:p w:rsidR="005C79CC" w:rsidRDefault="005C79CC" w:rsidP="004C5C17">
      <w:pPr>
        <w:shd w:val="clear" w:color="auto" w:fill="FFFFFF"/>
        <w:spacing w:line="240" w:lineRule="atLeast"/>
        <w:ind w:firstLine="284"/>
        <w:jc w:val="both"/>
        <w:rPr>
          <w:color w:val="000000"/>
          <w:sz w:val="28"/>
          <w:szCs w:val="28"/>
        </w:rPr>
      </w:pPr>
      <w:r w:rsidRPr="0044701F">
        <w:rPr>
          <w:i/>
          <w:color w:val="000000"/>
          <w:sz w:val="28"/>
          <w:szCs w:val="28"/>
        </w:rPr>
        <w:t>Целью</w:t>
      </w:r>
      <w:r>
        <w:rPr>
          <w:color w:val="000000"/>
          <w:sz w:val="28"/>
          <w:szCs w:val="28"/>
        </w:rPr>
        <w:t xml:space="preserve"> промежуточной аттестации было:   1.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уровнем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у учащихся </w:t>
      </w:r>
      <w:proofErr w:type="spellStart"/>
      <w:r>
        <w:rPr>
          <w:color w:val="000000"/>
          <w:sz w:val="28"/>
          <w:szCs w:val="28"/>
        </w:rPr>
        <w:t>ЗУНов</w:t>
      </w:r>
      <w:proofErr w:type="spellEnd"/>
      <w:r>
        <w:rPr>
          <w:color w:val="000000"/>
          <w:sz w:val="28"/>
          <w:szCs w:val="28"/>
        </w:rPr>
        <w:t>, опыта осуществления разнообразных видов деятельности;</w:t>
      </w:r>
    </w:p>
    <w:p w:rsidR="005C79CC" w:rsidRPr="004C5C17" w:rsidRDefault="005C79CC" w:rsidP="006635F4">
      <w:pPr>
        <w:numPr>
          <w:ilvl w:val="0"/>
          <w:numId w:val="8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объективной оценки уровня подготовки учеников переводных классов.</w:t>
      </w:r>
    </w:p>
    <w:p w:rsidR="005C79CC" w:rsidRDefault="005C79CC" w:rsidP="004C5C17">
      <w:pPr>
        <w:shd w:val="clear" w:color="auto" w:fill="FFFFFF"/>
        <w:spacing w:line="240" w:lineRule="atLeast"/>
        <w:ind w:firstLine="284"/>
        <w:jc w:val="both"/>
        <w:rPr>
          <w:rStyle w:val="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положению, которое было принято на педагогическом совете школы,  в этом учебном году промежуточная (</w:t>
      </w:r>
      <w:proofErr w:type="gramStart"/>
      <w:r>
        <w:rPr>
          <w:color w:val="000000"/>
          <w:sz w:val="28"/>
          <w:szCs w:val="28"/>
        </w:rPr>
        <w:t xml:space="preserve">годовая) </w:t>
      </w:r>
      <w:proofErr w:type="gramEnd"/>
      <w:r>
        <w:rPr>
          <w:color w:val="000000"/>
          <w:sz w:val="28"/>
          <w:szCs w:val="28"/>
        </w:rPr>
        <w:t>аттестация проводилась по всем предметам учебного плана в виде итоговых проверочных работ в различных формах: контрольная работа, итоговое тестирование, защита реферата, творческая работа, графическая работа, проектная работа, сдача нормативов и т.д. Формы работ были утверждены и доведены до сведения обучающихся и их родителей (законных представителей).</w:t>
      </w:r>
    </w:p>
    <w:p w:rsidR="005C79CC" w:rsidRDefault="005C79CC" w:rsidP="004C5C17">
      <w:pPr>
        <w:shd w:val="clear" w:color="auto" w:fill="FFFFFF"/>
        <w:spacing w:line="240" w:lineRule="atLeast"/>
        <w:ind w:firstLine="284"/>
        <w:jc w:val="both"/>
        <w:rPr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Всеми педагогами были разработаны и представлены на рассмотрение ШМО материалы для проведения промежуточной аттестации. </w:t>
      </w:r>
      <w:r>
        <w:rPr>
          <w:color w:val="000000"/>
          <w:sz w:val="28"/>
          <w:szCs w:val="28"/>
        </w:rPr>
        <w:t>Все представленные материалы соответствовали программному материалу</w:t>
      </w:r>
      <w:r w:rsidR="004C5C17">
        <w:rPr>
          <w:color w:val="000000"/>
          <w:sz w:val="28"/>
          <w:szCs w:val="28"/>
        </w:rPr>
        <w:t xml:space="preserve">, изучаемому в данных классах. </w:t>
      </w:r>
    </w:p>
    <w:p w:rsidR="005C79CC" w:rsidRDefault="005C79CC" w:rsidP="004C5C17">
      <w:pPr>
        <w:shd w:val="clear" w:color="auto" w:fill="FFFFFF"/>
        <w:spacing w:line="240" w:lineRule="atLeast"/>
        <w:ind w:lef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промежуточной (годовой) аттестации все обучающиеся, успешно прошедшие, переведены в следующий класс, кроме Назарова Саши (6кл)-математика, Балашова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итали (8кл) – математика. Ребята </w:t>
      </w:r>
      <w:r w:rsidR="004C5C17">
        <w:rPr>
          <w:color w:val="000000"/>
          <w:sz w:val="28"/>
          <w:szCs w:val="28"/>
        </w:rPr>
        <w:t xml:space="preserve">были </w:t>
      </w:r>
      <w:r>
        <w:rPr>
          <w:color w:val="000000"/>
          <w:sz w:val="28"/>
          <w:szCs w:val="28"/>
        </w:rPr>
        <w:t xml:space="preserve">переведены условно, </w:t>
      </w:r>
      <w:r w:rsidR="004C5C17">
        <w:rPr>
          <w:color w:val="000000"/>
          <w:sz w:val="28"/>
          <w:szCs w:val="28"/>
        </w:rPr>
        <w:t>с пересдачей</w:t>
      </w:r>
      <w:proofErr w:type="gramStart"/>
      <w:r w:rsidR="004C5C17">
        <w:rPr>
          <w:color w:val="000000"/>
          <w:sz w:val="28"/>
          <w:szCs w:val="28"/>
        </w:rPr>
        <w:t>.</w:t>
      </w:r>
      <w:proofErr w:type="gramEnd"/>
      <w:r w:rsidR="004C5C17">
        <w:rPr>
          <w:color w:val="000000"/>
          <w:sz w:val="28"/>
          <w:szCs w:val="28"/>
        </w:rPr>
        <w:t xml:space="preserve"> В августе месяце пересдача прошла </w:t>
      </w:r>
      <w:proofErr w:type="gramStart"/>
      <w:r w:rsidR="004C5C17">
        <w:rPr>
          <w:color w:val="000000"/>
          <w:sz w:val="28"/>
          <w:szCs w:val="28"/>
        </w:rPr>
        <w:t>успешно</w:t>
      </w:r>
      <w:proofErr w:type="gramEnd"/>
      <w:r w:rsidR="004C5C17">
        <w:rPr>
          <w:color w:val="000000"/>
          <w:sz w:val="28"/>
          <w:szCs w:val="28"/>
        </w:rPr>
        <w:t xml:space="preserve"> и эти ребята были переведены в следующий класс. 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left="-284" w:firstLine="284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Методическая работа шко</w:t>
      </w:r>
      <w:r w:rsidR="004C5C17">
        <w:rPr>
          <w:b/>
          <w:i/>
          <w:color w:val="000000"/>
          <w:sz w:val="28"/>
          <w:szCs w:val="28"/>
          <w:u w:val="single"/>
        </w:rPr>
        <w:t>лы  и  методических объединений</w:t>
      </w:r>
    </w:p>
    <w:p w:rsidR="005C79CC" w:rsidRDefault="005C79CC" w:rsidP="004C5C17">
      <w:pPr>
        <w:shd w:val="clear" w:color="auto" w:fill="FFFFFF"/>
        <w:spacing w:line="240" w:lineRule="atLeast"/>
        <w:ind w:firstLine="284"/>
        <w:jc w:val="both"/>
        <w:rPr>
          <w:i/>
          <w:iCs/>
          <w:color w:val="000000"/>
          <w:sz w:val="28"/>
          <w:szCs w:val="28"/>
        </w:rPr>
      </w:pPr>
      <w:bookmarkStart w:id="1" w:name="main"/>
      <w:bookmarkEnd w:id="1"/>
      <w:r>
        <w:rPr>
          <w:i/>
          <w:iCs/>
          <w:color w:val="000000"/>
          <w:sz w:val="28"/>
          <w:szCs w:val="28"/>
        </w:rPr>
        <w:lastRenderedPageBreak/>
        <w:t>Основные цели ра</w:t>
      </w:r>
      <w:r w:rsidR="004C5C17">
        <w:rPr>
          <w:i/>
          <w:iCs/>
          <w:color w:val="000000"/>
          <w:sz w:val="28"/>
          <w:szCs w:val="28"/>
        </w:rPr>
        <w:t>боты методической службы школы:</w:t>
      </w:r>
    </w:p>
    <w:p w:rsidR="005C79CC" w:rsidRDefault="004C5C17" w:rsidP="004C5C17">
      <w:pPr>
        <w:shd w:val="clear" w:color="auto" w:fill="FFFFFF"/>
        <w:spacing w:line="240" w:lineRule="atLeast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C79CC">
        <w:rPr>
          <w:color w:val="000000"/>
          <w:sz w:val="28"/>
          <w:szCs w:val="28"/>
        </w:rPr>
        <w:t xml:space="preserve"> 1. осуществление методической поддержки и помощи учителям</w:t>
      </w:r>
    </w:p>
    <w:p w:rsidR="005C79CC" w:rsidRDefault="005C79CC" w:rsidP="004C5C17">
      <w:pPr>
        <w:shd w:val="clear" w:color="auto" w:fill="FFFFFF"/>
        <w:spacing w:line="240" w:lineRule="atLeast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 создание условий для совершенствования профессионального мастерства педагогов школы и повышение качества обучения.</w:t>
      </w:r>
    </w:p>
    <w:p w:rsidR="005C79CC" w:rsidRDefault="005C79CC" w:rsidP="004C5C17">
      <w:pPr>
        <w:shd w:val="clear" w:color="auto" w:fill="FFFFFF"/>
        <w:spacing w:line="240" w:lineRule="atLeast"/>
        <w:ind w:firstLine="284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5C79CC" w:rsidRDefault="005C79CC" w:rsidP="004C5C17">
      <w:pPr>
        <w:pStyle w:val="af0"/>
        <w:shd w:val="clear" w:color="auto" w:fill="FFFFFF"/>
        <w:spacing w:line="240" w:lineRule="atLeast"/>
        <w:ind w:firstLine="284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Задачи школьной методической службы:</w:t>
      </w:r>
    </w:p>
    <w:p w:rsidR="005C79CC" w:rsidRDefault="005C79CC" w:rsidP="004C5C17">
      <w:pPr>
        <w:pStyle w:val="af0"/>
        <w:shd w:val="clear" w:color="auto" w:fill="FFFFFF"/>
        <w:spacing w:line="240" w:lineRule="atLeast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организация информационного обеспечения педагогов о современных научных подходах в образовательной, педагогической деятельности</w:t>
      </w:r>
    </w:p>
    <w:p w:rsidR="005C79CC" w:rsidRDefault="005C79CC" w:rsidP="004C5C17">
      <w:pPr>
        <w:pStyle w:val="af0"/>
        <w:shd w:val="clear" w:color="auto" w:fill="FFFFFF"/>
        <w:spacing w:line="240" w:lineRule="atLeast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повышение научно-теоретического, методического уровня педагогов</w:t>
      </w:r>
    </w:p>
    <w:p w:rsidR="005C79CC" w:rsidRDefault="005C79CC" w:rsidP="004C5C17">
      <w:pPr>
        <w:pStyle w:val="af0"/>
        <w:shd w:val="clear" w:color="auto" w:fill="FFFFFF"/>
        <w:spacing w:line="240" w:lineRule="atLeast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овладение на практике педагогами школы современными образовательными технологиями</w:t>
      </w:r>
    </w:p>
    <w:p w:rsidR="005C79CC" w:rsidRDefault="005C79CC" w:rsidP="004C5C17">
      <w:pPr>
        <w:pStyle w:val="af0"/>
        <w:shd w:val="clear" w:color="auto" w:fill="FFFFFF"/>
        <w:spacing w:line="240" w:lineRule="atLeast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изучение, обобщение и внедрение в практику передового педагогического опыта.</w:t>
      </w:r>
    </w:p>
    <w:p w:rsidR="005C79CC" w:rsidRDefault="005C79CC" w:rsidP="004C5C17">
      <w:pPr>
        <w:shd w:val="clear" w:color="auto" w:fill="FFFFFF"/>
        <w:spacing w:line="240" w:lineRule="atLeast"/>
        <w:ind w:firstLine="284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  <w:r>
        <w:rPr>
          <w:i/>
          <w:iCs/>
          <w:color w:val="000000"/>
          <w:sz w:val="28"/>
          <w:szCs w:val="28"/>
        </w:rPr>
        <w:t>Работа педагогического совета</w:t>
      </w:r>
    </w:p>
    <w:p w:rsidR="005C79CC" w:rsidRDefault="005C79CC" w:rsidP="004C5C17">
      <w:pPr>
        <w:shd w:val="clear" w:color="auto" w:fill="FFFFFF"/>
        <w:spacing w:line="240" w:lineRule="atLeast"/>
        <w:ind w:firstLine="284"/>
        <w:jc w:val="both"/>
        <w:rPr>
          <w:color w:val="000000"/>
          <w:sz w:val="28"/>
          <w:szCs w:val="28"/>
        </w:rPr>
      </w:pPr>
    </w:p>
    <w:p w:rsidR="005C79CC" w:rsidRDefault="005C79CC" w:rsidP="004C5C17">
      <w:pPr>
        <w:shd w:val="clear" w:color="auto" w:fill="FFFFFF"/>
        <w:spacing w:line="240" w:lineRule="atLeast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создания условий для непрерывного повышения профессиональной компетентности учителей, развития творческого потенциала педагогов были поставлены задачи:</w:t>
      </w:r>
    </w:p>
    <w:p w:rsidR="005C79CC" w:rsidRDefault="005C79CC" w:rsidP="006635F4">
      <w:pPr>
        <w:numPr>
          <w:ilvl w:val="0"/>
          <w:numId w:val="7"/>
        </w:numPr>
        <w:shd w:val="clear" w:color="auto" w:fill="FFFFFF"/>
        <w:spacing w:line="240" w:lineRule="atLeast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школьной системы повышения методической компетентности и самообразования педагогов, направленной на изучение требований ФГОС.</w:t>
      </w:r>
    </w:p>
    <w:p w:rsidR="005C79CC" w:rsidRDefault="005C79CC" w:rsidP="004C5C17">
      <w:pPr>
        <w:shd w:val="clear" w:color="auto" w:fill="FFFFFF"/>
        <w:spacing w:line="240" w:lineRule="atLeast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 повышение квалификации, профессиональной подготовки педагогов через обучение на курсах повышения квалификации в соответствии с требованиями ФГОС, традиционную и дистанцио</w:t>
      </w:r>
      <w:r w:rsidR="004C5C17">
        <w:rPr>
          <w:color w:val="000000"/>
          <w:sz w:val="28"/>
          <w:szCs w:val="28"/>
        </w:rPr>
        <w:t xml:space="preserve">нную форму курсового обучения. </w:t>
      </w:r>
    </w:p>
    <w:p w:rsidR="005C79CC" w:rsidRDefault="005C79CC" w:rsidP="004C5C17">
      <w:pPr>
        <w:shd w:val="clear" w:color="auto" w:fill="FFFFFF"/>
        <w:spacing w:line="240" w:lineRule="atLeast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2015-2016 уч. году методическая учеба педагогов в школе осуществлялась через пров</w:t>
      </w:r>
      <w:r w:rsidR="004C5C17">
        <w:rPr>
          <w:color w:val="000000"/>
          <w:sz w:val="28"/>
          <w:szCs w:val="28"/>
        </w:rPr>
        <w:t>едение тематических педсоветов.</w:t>
      </w:r>
    </w:p>
    <w:p w:rsidR="005C79CC" w:rsidRDefault="005C79CC" w:rsidP="004C5C17">
      <w:pPr>
        <w:shd w:val="clear" w:color="auto" w:fill="FFFFFF"/>
        <w:spacing w:line="240" w:lineRule="atLeast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Были проведены педагогические советы по темам:</w:t>
      </w:r>
    </w:p>
    <w:p w:rsidR="005C79CC" w:rsidRPr="004C5C17" w:rsidRDefault="005C79CC" w:rsidP="006635F4">
      <w:pPr>
        <w:numPr>
          <w:ilvl w:val="1"/>
          <w:numId w:val="7"/>
        </w:numPr>
        <w:suppressAutoHyphens w:val="0"/>
        <w:jc w:val="both"/>
        <w:rPr>
          <w:sz w:val="28"/>
          <w:szCs w:val="28"/>
          <w:lang w:eastAsia="ru-RU"/>
        </w:rPr>
      </w:pPr>
      <w:r w:rsidRPr="00845082">
        <w:rPr>
          <w:lang w:eastAsia="ru-RU"/>
        </w:rPr>
        <w:t>«</w:t>
      </w:r>
      <w:r w:rsidRPr="004C5C17">
        <w:rPr>
          <w:sz w:val="28"/>
          <w:szCs w:val="28"/>
          <w:lang w:eastAsia="ru-RU"/>
        </w:rPr>
        <w:t>Современные подходы к преподаванию в условиях введения и реализации ФГОС ООО»</w:t>
      </w:r>
    </w:p>
    <w:p w:rsidR="005C79CC" w:rsidRPr="004C5C17" w:rsidRDefault="004C5C17" w:rsidP="004C5C17">
      <w:pPr>
        <w:spacing w:after="75" w:line="312" w:lineRule="atLeast"/>
        <w:ind w:left="360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4C5C1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2.</w:t>
      </w:r>
      <w:r w:rsidR="005C79CC" w:rsidRPr="004C5C17">
        <w:rPr>
          <w:rFonts w:eastAsia="Calibri"/>
          <w:sz w:val="28"/>
          <w:szCs w:val="28"/>
          <w:lang w:eastAsia="en-US"/>
        </w:rPr>
        <w:t>« Системно-</w:t>
      </w:r>
      <w:proofErr w:type="spellStart"/>
      <w:r w:rsidR="005C79CC" w:rsidRPr="004C5C17">
        <w:rPr>
          <w:rFonts w:eastAsia="Calibri"/>
          <w:sz w:val="28"/>
          <w:szCs w:val="28"/>
          <w:lang w:eastAsia="en-US"/>
        </w:rPr>
        <w:t>деятельностный</w:t>
      </w:r>
      <w:proofErr w:type="spellEnd"/>
      <w:r w:rsidR="005C79CC" w:rsidRPr="004C5C17">
        <w:rPr>
          <w:rFonts w:eastAsia="Calibri"/>
          <w:sz w:val="28"/>
          <w:szCs w:val="28"/>
          <w:lang w:eastAsia="en-US"/>
        </w:rPr>
        <w:t xml:space="preserve"> подход  в практике педагога»</w:t>
      </w:r>
      <w:r>
        <w:rPr>
          <w:rFonts w:eastAsia="Calibri"/>
          <w:sz w:val="28"/>
          <w:szCs w:val="28"/>
          <w:lang w:eastAsia="en-US"/>
        </w:rPr>
        <w:t>.</w:t>
      </w:r>
      <w:r w:rsidR="005C79CC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C79CC" w:rsidRPr="004C5C17" w:rsidRDefault="005C79CC" w:rsidP="004C5C17">
      <w:pPr>
        <w:shd w:val="clear" w:color="auto" w:fill="FFFFFF"/>
        <w:spacing w:line="240" w:lineRule="atLeast"/>
        <w:ind w:left="-284" w:firstLine="284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>
        <w:rPr>
          <w:i/>
          <w:iCs/>
          <w:color w:val="000000"/>
          <w:sz w:val="28"/>
          <w:szCs w:val="28"/>
        </w:rPr>
        <w:t>Работа шк</w:t>
      </w:r>
      <w:r w:rsidR="004C5C17">
        <w:rPr>
          <w:i/>
          <w:iCs/>
          <w:color w:val="000000"/>
          <w:sz w:val="28"/>
          <w:szCs w:val="28"/>
        </w:rPr>
        <w:t>ольных методических объединений</w:t>
      </w:r>
    </w:p>
    <w:p w:rsidR="005C79CC" w:rsidRPr="004C5C17" w:rsidRDefault="005C79CC" w:rsidP="004C5C17">
      <w:pPr>
        <w:pStyle w:val="ad"/>
        <w:shd w:val="clear" w:color="auto" w:fill="FFFFFF"/>
        <w:spacing w:before="0" w:after="0" w:line="240" w:lineRule="atLeast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МКОУ « Ольховская СОШ » работает школьный </w:t>
      </w:r>
      <w:proofErr w:type="spellStart"/>
      <w:r>
        <w:rPr>
          <w:color w:val="000000"/>
          <w:sz w:val="28"/>
          <w:szCs w:val="28"/>
        </w:rPr>
        <w:t>метод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овет</w:t>
      </w:r>
      <w:proofErr w:type="spellEnd"/>
      <w:r>
        <w:rPr>
          <w:color w:val="000000"/>
          <w:sz w:val="28"/>
          <w:szCs w:val="28"/>
        </w:rPr>
        <w:t xml:space="preserve"> и 5 методических объединений: </w:t>
      </w:r>
      <w:proofErr w:type="gramStart"/>
      <w:r>
        <w:rPr>
          <w:color w:val="000000"/>
          <w:sz w:val="28"/>
          <w:szCs w:val="28"/>
        </w:rPr>
        <w:t xml:space="preserve">МО учителей начальных классов «Родничок», МО «Творчество и мастерство», МО «Лингвист», МО «Мыслитель» </w:t>
      </w:r>
      <w:r w:rsidR="004C5C17">
        <w:rPr>
          <w:color w:val="000000"/>
          <w:sz w:val="28"/>
          <w:szCs w:val="28"/>
        </w:rPr>
        <w:t>и  МО классных руководителей.</w:t>
      </w:r>
      <w:proofErr w:type="gramEnd"/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firstLine="284"/>
        <w:jc w:val="both"/>
        <w:rPr>
          <w:i/>
          <w:iCs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Работа МО велась в соответствии с планом работы </w:t>
      </w:r>
      <w:proofErr w:type="gramStart"/>
      <w:r>
        <w:rPr>
          <w:rFonts w:cs="Arial"/>
          <w:color w:val="000000"/>
          <w:sz w:val="28"/>
          <w:szCs w:val="28"/>
        </w:rPr>
        <w:t xml:space="preserve">( </w:t>
      </w:r>
      <w:proofErr w:type="gramEnd"/>
      <w:r>
        <w:rPr>
          <w:rFonts w:cs="Arial"/>
          <w:color w:val="000000"/>
          <w:sz w:val="28"/>
          <w:szCs w:val="28"/>
        </w:rPr>
        <w:t xml:space="preserve">анализ работы МО прилагается). </w:t>
      </w:r>
      <w:r>
        <w:rPr>
          <w:color w:val="000000"/>
          <w:sz w:val="28"/>
          <w:szCs w:val="28"/>
        </w:rPr>
        <w:t>На основании анализа работы школы ШМО, представленных руководителями МО прослеживается работа членов МО над единой методической темой школы:</w:t>
      </w:r>
    </w:p>
    <w:p w:rsidR="005C79CC" w:rsidRPr="00A423E8" w:rsidRDefault="005C79CC" w:rsidP="004C5C17">
      <w:pPr>
        <w:pStyle w:val="afa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23E8">
        <w:rPr>
          <w:rFonts w:ascii="Times New Roman" w:hAnsi="Times New Roman"/>
          <w:i/>
          <w:iCs/>
          <w:color w:val="000000"/>
          <w:sz w:val="28"/>
          <w:szCs w:val="28"/>
        </w:rPr>
        <w:t>МО « Родничок»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- </w:t>
      </w:r>
      <w:r w:rsidRPr="00A423E8">
        <w:rPr>
          <w:rFonts w:ascii="Times New Roman" w:hAnsi="Times New Roman"/>
          <w:color w:val="000000"/>
          <w:sz w:val="28"/>
          <w:szCs w:val="28"/>
        </w:rPr>
        <w:t>«</w:t>
      </w:r>
      <w:r w:rsidRPr="00A423E8">
        <w:rPr>
          <w:rFonts w:ascii="Times New Roman" w:hAnsi="Times New Roman"/>
          <w:sz w:val="28"/>
          <w:szCs w:val="28"/>
          <w:lang w:eastAsia="ru-RU"/>
        </w:rPr>
        <w:t>Создание новой образовательной среды, обеспечивающей формирование ключевых компетентностей  школьников и повышение качества обучения, в условиях реализации но</w:t>
      </w:r>
      <w:r>
        <w:rPr>
          <w:rFonts w:ascii="Times New Roman" w:hAnsi="Times New Roman"/>
          <w:sz w:val="28"/>
          <w:szCs w:val="28"/>
          <w:lang w:eastAsia="ru-RU"/>
        </w:rPr>
        <w:t>вого образовательного стандарта»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firstLine="284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МО « Лингвист»</w:t>
      </w:r>
      <w:r>
        <w:rPr>
          <w:color w:val="000000"/>
          <w:sz w:val="28"/>
          <w:szCs w:val="28"/>
        </w:rPr>
        <w:t xml:space="preserve"> - « Современные подходы к организации образовательного процесса в условиях перехода на ФГОС второго поколения».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firstLine="284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МО « Творчество и мастерство»</w:t>
      </w:r>
      <w:r>
        <w:rPr>
          <w:color w:val="000000"/>
          <w:sz w:val="28"/>
          <w:szCs w:val="28"/>
        </w:rPr>
        <w:t xml:space="preserve"> - « Современные подходы к организации образовательного процесса в условиях перехода на ФГОС второго поколения».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firstLine="284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МО « Мыслитель»</w:t>
      </w:r>
      <w:r>
        <w:rPr>
          <w:color w:val="000000"/>
          <w:sz w:val="28"/>
          <w:szCs w:val="28"/>
        </w:rPr>
        <w:t xml:space="preserve"> - «</w:t>
      </w:r>
      <w:r w:rsidRPr="00A423E8">
        <w:rPr>
          <w:iCs/>
          <w:color w:val="000000"/>
          <w:sz w:val="28"/>
          <w:szCs w:val="28"/>
        </w:rPr>
        <w:t xml:space="preserve">Использование информационных технологий в учебном и внеурочном процессах  для  подготовки учащихся   к сдаче </w:t>
      </w:r>
      <w:r w:rsidR="004C5C17">
        <w:rPr>
          <w:iCs/>
          <w:color w:val="000000"/>
          <w:sz w:val="28"/>
          <w:szCs w:val="28"/>
        </w:rPr>
        <w:t xml:space="preserve">экзаменов в формате ГИА </w:t>
      </w:r>
      <w:r w:rsidR="004C5C17">
        <w:rPr>
          <w:iCs/>
          <w:color w:val="000000"/>
          <w:sz w:val="28"/>
          <w:szCs w:val="28"/>
        </w:rPr>
        <w:lastRenderedPageBreak/>
        <w:t>и  ЕГЭ».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Одной из форм повышения методической и профессиональной компетентности педагогов является </w:t>
      </w:r>
      <w:proofErr w:type="spellStart"/>
      <w:r>
        <w:rPr>
          <w:color w:val="000000"/>
          <w:sz w:val="28"/>
          <w:szCs w:val="28"/>
        </w:rPr>
        <w:t>взаимопосещение</w:t>
      </w:r>
      <w:proofErr w:type="spellEnd"/>
      <w:r>
        <w:rPr>
          <w:color w:val="000000"/>
          <w:sz w:val="28"/>
          <w:szCs w:val="28"/>
        </w:rPr>
        <w:t xml:space="preserve"> уроков коллег. Чаще всего педагоги ходят друг к другу только на открытые уроки. В течение 2015-2016 </w:t>
      </w:r>
      <w:proofErr w:type="spellStart"/>
      <w:r>
        <w:rPr>
          <w:color w:val="000000"/>
          <w:sz w:val="28"/>
          <w:szCs w:val="28"/>
        </w:rPr>
        <w:t>уч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ода</w:t>
      </w:r>
      <w:proofErr w:type="spellEnd"/>
      <w:r>
        <w:rPr>
          <w:color w:val="000000"/>
          <w:sz w:val="28"/>
          <w:szCs w:val="28"/>
        </w:rPr>
        <w:t xml:space="preserve"> открытые уроки и внеклассные мероприятия показали: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firstLine="284"/>
        <w:jc w:val="both"/>
        <w:rPr>
          <w:color w:val="000000"/>
          <w:sz w:val="28"/>
          <w:szCs w:val="28"/>
        </w:rPr>
      </w:pPr>
    </w:p>
    <w:tbl>
      <w:tblPr>
        <w:tblW w:w="103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8"/>
        <w:gridCol w:w="2341"/>
        <w:gridCol w:w="1134"/>
        <w:gridCol w:w="2125"/>
        <w:gridCol w:w="2411"/>
        <w:gridCol w:w="1559"/>
        <w:gridCol w:w="38"/>
      </w:tblGrid>
      <w:tr w:rsidR="005C79CC" w:rsidTr="00681C15">
        <w:trPr>
          <w:trHeight w:val="53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tabs>
                <w:tab w:val="left" w:pos="564"/>
                <w:tab w:val="left" w:pos="743"/>
              </w:tabs>
              <w:ind w:left="-2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C79CC" w:rsidRDefault="005C79CC" w:rsidP="004C5C17">
            <w:pPr>
              <w:ind w:left="-2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ind w:left="-284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ind w:left="-3"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ind w:left="-284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ind w:left="-284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ind w:left="-19" w:firstLine="19"/>
              <w:jc w:val="both"/>
            </w:pPr>
            <w:r>
              <w:rPr>
                <w:sz w:val="28"/>
                <w:szCs w:val="28"/>
              </w:rPr>
              <w:t>Время проведения</w:t>
            </w:r>
          </w:p>
        </w:tc>
      </w:tr>
      <w:tr w:rsidR="005C79CC" w:rsidTr="00681C15">
        <w:trPr>
          <w:trHeight w:val="80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ind w:left="-28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ind w:left="-37"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Е.М.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ind w:left="-3"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ind w:left="-284" w:firstLine="284"/>
              <w:jc w:val="both"/>
            </w:pPr>
            <w:r>
              <w:t>25.04.2016</w:t>
            </w:r>
          </w:p>
        </w:tc>
      </w:tr>
      <w:tr w:rsidR="005C79CC" w:rsidTr="00681C15">
        <w:trPr>
          <w:trHeight w:val="34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ind w:left="-28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ind w:left="-37"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Г.А.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ind w:left="-3"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Пунктуация в предложениях с однородными членами, соединенными сочинительными союзами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ind w:left="-284" w:firstLine="284"/>
              <w:jc w:val="both"/>
            </w:pPr>
            <w:r>
              <w:t>28.02.2016</w:t>
            </w:r>
          </w:p>
        </w:tc>
      </w:tr>
      <w:tr w:rsidR="005C79CC" w:rsidTr="00681C15">
        <w:trPr>
          <w:trHeight w:val="55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ind w:left="-28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ind w:left="-37"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Никулина С.А. </w:t>
            </w:r>
            <w:proofErr w:type="spellStart"/>
            <w:r>
              <w:rPr>
                <w:sz w:val="28"/>
                <w:szCs w:val="28"/>
              </w:rPr>
              <w:t>Шляхова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ind w:left="-3"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Общешкольное внеклассное мероприятие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искусств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ind w:left="-284" w:firstLine="284"/>
              <w:jc w:val="both"/>
            </w:pPr>
            <w:r>
              <w:t>03.04.2016</w:t>
            </w:r>
          </w:p>
        </w:tc>
      </w:tr>
      <w:tr w:rsidR="005C79CC" w:rsidTr="00681C15">
        <w:trPr>
          <w:trHeight w:val="55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ind w:left="-28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ind w:left="-37"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С.Л.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ind w:left="-3"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jc w:val="both"/>
              <w:rPr>
                <w:sz w:val="28"/>
                <w:szCs w:val="28"/>
              </w:rPr>
            </w:pPr>
            <w:r w:rsidRPr="00D46B6A">
              <w:rPr>
                <w:sz w:val="28"/>
                <w:szCs w:val="28"/>
              </w:rPr>
              <w:t>Общешкольное внеклассное мероприятие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Весёлые старты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ind w:left="-284" w:firstLine="284"/>
              <w:jc w:val="both"/>
            </w:pPr>
            <w:r>
              <w:t>07.04.2016</w:t>
            </w:r>
          </w:p>
        </w:tc>
      </w:tr>
      <w:tr w:rsidR="005C79CC" w:rsidTr="00681C15">
        <w:trPr>
          <w:trHeight w:val="552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ind w:left="-28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spacing w:line="100" w:lineRule="atLeast"/>
              <w:ind w:left="-37" w:firstLine="3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Бушманов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spacing w:line="100" w:lineRule="atLeast"/>
              <w:ind w:left="-3"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spacing w:line="100" w:lineRule="atLeast"/>
              <w:ind w:left="-284" w:firstLine="284"/>
              <w:jc w:val="both"/>
              <w:rPr>
                <w:sz w:val="28"/>
                <w:szCs w:val="28"/>
              </w:rPr>
            </w:pPr>
            <w:r w:rsidRPr="00D46B6A">
              <w:rPr>
                <w:sz w:val="28"/>
                <w:szCs w:val="28"/>
              </w:rPr>
              <w:t>Общешкольное внеклассное мероприятие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spacing w:line="100" w:lineRule="atLeas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spacing w:line="100" w:lineRule="atLeast"/>
              <w:ind w:left="-284" w:firstLine="284"/>
              <w:jc w:val="both"/>
            </w:pPr>
          </w:p>
        </w:tc>
      </w:tr>
      <w:tr w:rsidR="005C79CC" w:rsidTr="00681C15">
        <w:trPr>
          <w:gridAfter w:val="1"/>
          <w:wAfter w:w="38" w:type="dxa"/>
          <w:trHeight w:val="552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ind w:left="-28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spacing w:line="100" w:lineRule="atLeast"/>
              <w:ind w:left="-37"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Никулина С.А.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spacing w:line="100" w:lineRule="atLeast"/>
              <w:ind w:left="-284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spacing w:line="100" w:lineRule="atLeast"/>
              <w:ind w:left="-52" w:firstLine="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Пасхальная открытка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spacing w:line="100" w:lineRule="atLeast"/>
              <w:ind w:left="-284" w:firstLine="284"/>
              <w:jc w:val="both"/>
            </w:pPr>
            <w:r>
              <w:t>20.04.2016</w:t>
            </w:r>
          </w:p>
        </w:tc>
      </w:tr>
      <w:tr w:rsidR="005C79CC" w:rsidTr="00681C15">
        <w:trPr>
          <w:gridAfter w:val="1"/>
          <w:wAfter w:w="38" w:type="dxa"/>
          <w:trHeight w:val="552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ind w:left="-28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spacing w:line="100" w:lineRule="atLeast"/>
              <w:ind w:left="-37"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Никулина С.А.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spacing w:line="100" w:lineRule="atLeast"/>
              <w:ind w:left="-284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внеклассное мероприятие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spacing w:line="100" w:lineRule="atLeast"/>
              <w:ind w:left="-52" w:firstLine="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по радуге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spacing w:line="100" w:lineRule="atLeast"/>
              <w:ind w:left="-284" w:firstLine="284"/>
              <w:jc w:val="both"/>
            </w:pPr>
            <w:r>
              <w:t>06.04.2016</w:t>
            </w:r>
          </w:p>
        </w:tc>
      </w:tr>
      <w:tr w:rsidR="005C79CC" w:rsidTr="00681C15">
        <w:trPr>
          <w:gridAfter w:val="1"/>
          <w:wAfter w:w="38" w:type="dxa"/>
          <w:trHeight w:val="552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ind w:left="-28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NoSpacing0"/>
              <w:ind w:left="-37" w:firstLine="3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Комененко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NoSpacing0"/>
              <w:ind w:left="-284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NoSpacing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NoSpacing0"/>
              <w:ind w:left="-52" w:firstLine="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Финикийские мореплаватели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NoSpacing0"/>
              <w:ind w:left="-284" w:firstLine="284"/>
              <w:jc w:val="both"/>
            </w:pPr>
            <w:r>
              <w:t>27.10.2015</w:t>
            </w:r>
          </w:p>
        </w:tc>
      </w:tr>
      <w:tr w:rsidR="005C79CC" w:rsidTr="00681C15">
        <w:trPr>
          <w:gridAfter w:val="1"/>
          <w:wAfter w:w="38" w:type="dxa"/>
          <w:trHeight w:val="552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ind w:left="-28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NoSpacing0"/>
              <w:ind w:left="-37" w:firstLine="3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Цепелева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NoSpacing0"/>
              <w:ind w:left="-284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NoSpacing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Граждановедение</w:t>
            </w:r>
            <w:proofErr w:type="spellEnd"/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NoSpacing0"/>
              <w:ind w:left="-52" w:firstLine="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бюджет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NoSpacing0"/>
              <w:ind w:left="-284" w:firstLine="284"/>
              <w:jc w:val="both"/>
            </w:pPr>
            <w:r>
              <w:t>18.03.2016</w:t>
            </w:r>
          </w:p>
        </w:tc>
      </w:tr>
      <w:tr w:rsidR="005C79CC" w:rsidTr="00681C15">
        <w:trPr>
          <w:gridAfter w:val="1"/>
          <w:wAfter w:w="38" w:type="dxa"/>
          <w:trHeight w:val="552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ind w:left="-28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NoSpacing0"/>
              <w:ind w:left="-37" w:firstLine="3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Лобунец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NoSpacing0"/>
              <w:ind w:left="-284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NoSpacing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NoSpacing0"/>
              <w:ind w:left="-52" w:firstLine="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Применение, передача и использование электрической энергии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NoSpacing0"/>
              <w:ind w:left="-284" w:firstLine="284"/>
              <w:jc w:val="both"/>
            </w:pPr>
            <w:r>
              <w:t>21.11.2015</w:t>
            </w:r>
          </w:p>
        </w:tc>
      </w:tr>
      <w:tr w:rsidR="005C79CC" w:rsidTr="00681C15">
        <w:trPr>
          <w:gridAfter w:val="1"/>
          <w:wAfter w:w="38" w:type="dxa"/>
          <w:trHeight w:val="552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ind w:left="-28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NoSpacing0"/>
              <w:ind w:left="-37"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Е.А.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NoSpacing0"/>
              <w:ind w:left="-284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NoSpacing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NoSpacing0"/>
              <w:ind w:left="-52" w:firstLine="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NoSpacing0"/>
              <w:ind w:left="-284" w:firstLine="284"/>
              <w:jc w:val="both"/>
            </w:pPr>
            <w:r>
              <w:t>06.04.2016</w:t>
            </w:r>
          </w:p>
        </w:tc>
      </w:tr>
      <w:tr w:rsidR="005C79CC" w:rsidTr="00681C15">
        <w:trPr>
          <w:gridAfter w:val="1"/>
          <w:wAfter w:w="38" w:type="dxa"/>
          <w:trHeight w:val="552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ind w:left="-28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NoSpacing0"/>
              <w:ind w:left="-37"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Н.П.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NoSpacing0"/>
              <w:ind w:left="-284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NoSpacing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грамоте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NoSpacing0"/>
              <w:ind w:left="-52" w:firstLine="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и звук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с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NoSpacing0"/>
              <w:ind w:left="-284" w:firstLine="284"/>
              <w:jc w:val="both"/>
            </w:pPr>
            <w:r>
              <w:t>08.10.2015</w:t>
            </w:r>
          </w:p>
        </w:tc>
      </w:tr>
      <w:tr w:rsidR="005C79CC" w:rsidTr="00681C15">
        <w:trPr>
          <w:gridAfter w:val="1"/>
          <w:wAfter w:w="38" w:type="dxa"/>
          <w:trHeight w:val="552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ind w:left="-28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NoSpacing0"/>
              <w:ind w:left="-37" w:firstLine="3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Суставова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NoSpacing0"/>
              <w:ind w:left="-284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NoSpacing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NoSpacing0"/>
              <w:ind w:left="-52" w:firstLine="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существительное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NoSpacing0"/>
              <w:ind w:left="-284" w:firstLine="284"/>
              <w:jc w:val="both"/>
            </w:pPr>
            <w:r>
              <w:t>19.03.2016</w:t>
            </w:r>
          </w:p>
        </w:tc>
      </w:tr>
      <w:tr w:rsidR="005C79CC" w:rsidTr="00681C15">
        <w:trPr>
          <w:gridAfter w:val="1"/>
          <w:wAfter w:w="38" w:type="dxa"/>
          <w:trHeight w:val="552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ind w:left="-28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NoSpacing0"/>
              <w:ind w:left="-37" w:firstLine="3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Чевычелова</w:t>
            </w:r>
            <w:proofErr w:type="spellEnd"/>
            <w:r>
              <w:rPr>
                <w:sz w:val="28"/>
                <w:szCs w:val="28"/>
              </w:rPr>
              <w:t xml:space="preserve"> Г.Ю.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NoSpacing0"/>
              <w:ind w:left="-284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NoSpacing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NoSpacing0"/>
              <w:ind w:left="-52" w:firstLine="52"/>
              <w:jc w:val="both"/>
              <w:rPr>
                <w:sz w:val="28"/>
                <w:szCs w:val="28"/>
              </w:rPr>
            </w:pPr>
            <w:r w:rsidRPr="00F335B7">
              <w:rPr>
                <w:sz w:val="28"/>
                <w:szCs w:val="28"/>
              </w:rPr>
              <w:t xml:space="preserve">В. </w:t>
            </w:r>
            <w:proofErr w:type="spellStart"/>
            <w:r w:rsidRPr="00F335B7">
              <w:rPr>
                <w:sz w:val="28"/>
                <w:szCs w:val="28"/>
              </w:rPr>
              <w:t>Велктистов</w:t>
            </w:r>
            <w:proofErr w:type="spellEnd"/>
            <w:r w:rsidRPr="00F335B7">
              <w:rPr>
                <w:sz w:val="28"/>
                <w:szCs w:val="28"/>
              </w:rPr>
              <w:t xml:space="preserve"> «Приключение Электроника»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NoSpacing0"/>
              <w:ind w:left="-284" w:firstLine="284"/>
              <w:jc w:val="both"/>
            </w:pPr>
            <w:r>
              <w:t>21.04.2016</w:t>
            </w:r>
          </w:p>
        </w:tc>
      </w:tr>
      <w:tr w:rsidR="005C79CC" w:rsidTr="00681C15">
        <w:trPr>
          <w:gridAfter w:val="1"/>
          <w:wAfter w:w="38" w:type="dxa"/>
          <w:trHeight w:val="552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ind w:left="-28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NoSpacing0"/>
              <w:ind w:left="-37"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Г.А.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NoSpacing0"/>
              <w:ind w:left="-284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NoSpacing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NoSpacing0"/>
              <w:ind w:left="-52" w:firstLine="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Горы и равнины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CC" w:rsidRDefault="005C79CC" w:rsidP="004C5C17">
            <w:pPr>
              <w:pStyle w:val="NoSpacing0"/>
              <w:ind w:left="-284" w:firstLine="284"/>
              <w:jc w:val="both"/>
            </w:pPr>
            <w:r>
              <w:t>17.12.2015</w:t>
            </w:r>
          </w:p>
        </w:tc>
      </w:tr>
    </w:tbl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Уроки проведены на отличном и хорошем методическом уровне. </w:t>
      </w:r>
    </w:p>
    <w:p w:rsidR="004C5C17" w:rsidRDefault="004C5C17" w:rsidP="004C5C17">
      <w:pPr>
        <w:pStyle w:val="ad"/>
        <w:shd w:val="clear" w:color="auto" w:fill="FFFFFF"/>
        <w:spacing w:before="0" w:after="0" w:line="240" w:lineRule="atLeast"/>
        <w:ind w:left="-284" w:firstLine="284"/>
        <w:jc w:val="both"/>
        <w:rPr>
          <w:color w:val="000000"/>
          <w:sz w:val="28"/>
          <w:szCs w:val="28"/>
        </w:rPr>
      </w:pP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left="-284" w:firstLine="284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  <w:r>
        <w:rPr>
          <w:i/>
          <w:iCs/>
          <w:color w:val="000000"/>
          <w:sz w:val="28"/>
          <w:szCs w:val="28"/>
        </w:rPr>
        <w:t>Предметные недели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left="-284" w:firstLine="284"/>
        <w:jc w:val="both"/>
        <w:rPr>
          <w:color w:val="000000"/>
          <w:sz w:val="28"/>
          <w:szCs w:val="28"/>
        </w:rPr>
      </w:pP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Повышению учебной мотивации, развитию интереса обучающихся к изучению предметов школьного курса способствует проведение предметных недель. В течение 2015-2016 </w:t>
      </w:r>
      <w:proofErr w:type="spellStart"/>
      <w:r>
        <w:rPr>
          <w:color w:val="000000"/>
          <w:sz w:val="28"/>
          <w:szCs w:val="28"/>
        </w:rPr>
        <w:t>уч.г</w:t>
      </w:r>
      <w:proofErr w:type="spellEnd"/>
      <w:r>
        <w:rPr>
          <w:color w:val="000000"/>
          <w:sz w:val="28"/>
          <w:szCs w:val="28"/>
        </w:rPr>
        <w:t xml:space="preserve">. традиционно проведены были: неделя химии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8-11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), неделя физики (7-9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.) декада по истории ( были проведены игры, викторины, олимпиады ), месячник экологии, неделя английского языка, неделя русского языка и литературы.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firstLine="284"/>
        <w:jc w:val="both"/>
        <w:rPr>
          <w:rFonts w:cs="Arial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этом году проведены были недели русского языка, математики, неделя Детской книги в начальной школе. Учащиеся начальной школы приняли в них активное участие.  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firstLine="284"/>
        <w:jc w:val="both"/>
        <w:rPr>
          <w:rFonts w:cs="Arial"/>
          <w:color w:val="000000"/>
          <w:sz w:val="28"/>
          <w:szCs w:val="28"/>
        </w:rPr>
      </w:pP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firstLine="284"/>
        <w:jc w:val="both"/>
      </w:pPr>
      <w:r>
        <w:rPr>
          <w:rFonts w:cs="Arial"/>
          <w:color w:val="000000"/>
          <w:sz w:val="28"/>
          <w:szCs w:val="28"/>
        </w:rPr>
        <w:t xml:space="preserve">Педагогический коллектив работал над реализацией задач, намеченных на 2015-2016 </w:t>
      </w:r>
      <w:proofErr w:type="spellStart"/>
      <w:r>
        <w:rPr>
          <w:rFonts w:cs="Arial"/>
          <w:color w:val="000000"/>
          <w:sz w:val="28"/>
          <w:szCs w:val="28"/>
        </w:rPr>
        <w:t>уч</w:t>
      </w:r>
      <w:proofErr w:type="gramStart"/>
      <w:r>
        <w:rPr>
          <w:rFonts w:cs="Arial"/>
          <w:color w:val="000000"/>
          <w:sz w:val="28"/>
          <w:szCs w:val="28"/>
        </w:rPr>
        <w:t>.г</w:t>
      </w:r>
      <w:proofErr w:type="gramEnd"/>
      <w:r>
        <w:rPr>
          <w:rFonts w:cs="Arial"/>
          <w:color w:val="000000"/>
          <w:sz w:val="28"/>
          <w:szCs w:val="28"/>
        </w:rPr>
        <w:t>од</w:t>
      </w:r>
      <w:proofErr w:type="spellEnd"/>
      <w:r>
        <w:rPr>
          <w:rFonts w:cs="Arial"/>
          <w:color w:val="000000"/>
          <w:sz w:val="28"/>
          <w:szCs w:val="28"/>
        </w:rPr>
        <w:t xml:space="preserve">. </w:t>
      </w:r>
    </w:p>
    <w:p w:rsidR="005C79CC" w:rsidRDefault="005C79CC" w:rsidP="004C5C17">
      <w:pPr>
        <w:pStyle w:val="ad"/>
        <w:shd w:val="clear" w:color="auto" w:fill="FFFFFF"/>
        <w:spacing w:before="0" w:after="0" w:line="240" w:lineRule="atLeast"/>
        <w:ind w:firstLine="284"/>
        <w:jc w:val="both"/>
      </w:pPr>
    </w:p>
    <w:p w:rsidR="00045252" w:rsidRDefault="00045252" w:rsidP="004C5C17">
      <w:pPr>
        <w:jc w:val="both"/>
      </w:pPr>
    </w:p>
    <w:sectPr w:rsidR="00045252" w:rsidSect="004C5C17">
      <w:footerReference w:type="default" r:id="rId7"/>
      <w:pgSz w:w="11906" w:h="16838"/>
      <w:pgMar w:top="540" w:right="707" w:bottom="284" w:left="851" w:header="720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宋体;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191" w:rsidRDefault="005C79CC">
    <w:pPr>
      <w:pStyle w:val="ae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4D8DCD4" wp14:editId="0E9C70A2">
              <wp:simplePos x="0" y="0"/>
              <wp:positionH relativeFrom="page">
                <wp:posOffset>7047865</wp:posOffset>
              </wp:positionH>
              <wp:positionV relativeFrom="paragraph">
                <wp:posOffset>635</wp:posOffset>
              </wp:positionV>
              <wp:extent cx="339090" cy="170815"/>
              <wp:effectExtent l="8890" t="635" r="4445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191" w:rsidRDefault="006635F4">
                          <w:pPr>
                            <w:pStyle w:val="ae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4.95pt;margin-top:.05pt;width:26.7pt;height:13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" stroked="f">
              <v:fill opacity="0"/>
              <v:textbox inset="0,0,0,0">
                <w:txbxContent>
                  <w:p w:rsidR="00026191" w:rsidRDefault="006635F4">
                    <w:pPr>
                      <w:pStyle w:val="ae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b w:val="0"/>
        <w:bCs w:val="0"/>
        <w:i w:val="0"/>
        <w:iCs w:val="0"/>
        <w:color w:val="444444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Symbol" w:hint="default"/>
        <w:color w:val="000000"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cs="Times New Roman" w:hint="default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/>
        <w:color w:val="000000"/>
        <w:sz w:val="28"/>
        <w:szCs w:val="28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  <w:sz w:val="28"/>
        <w:szCs w:val="28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8"/>
        <w:szCs w:val="28"/>
        <w:lang w:val="ru-RU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05" w:hanging="360"/>
      </w:pPr>
      <w:rPr>
        <w:rFonts w:ascii="Wingdings" w:hAnsi="Wingdings" w:cs="Arial"/>
        <w:color w:val="000000"/>
        <w:sz w:val="28"/>
        <w:szCs w:val="28"/>
      </w:rPr>
    </w:lvl>
  </w:abstractNum>
  <w:abstractNum w:abstractNumId="14">
    <w:nsid w:val="0000000F"/>
    <w:multiLevelType w:val="multilevel"/>
    <w:tmpl w:val="63063F38"/>
    <w:name w:val="WW8Num1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935"/>
        </w:tabs>
        <w:ind w:left="935" w:hanging="360"/>
      </w:pPr>
      <w:rPr>
        <w:rFonts w:ascii="Symbol" w:hAnsi="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295"/>
        </w:tabs>
        <w:ind w:left="1295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655"/>
        </w:tabs>
        <w:ind w:left="1655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015"/>
        </w:tabs>
        <w:ind w:left="2015" w:hanging="360"/>
      </w:pPr>
      <w:rPr>
        <w:rFonts w:ascii="Symbol" w:hAnsi="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375"/>
        </w:tabs>
        <w:ind w:left="237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735"/>
        </w:tabs>
        <w:ind w:left="2735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095"/>
        </w:tabs>
        <w:ind w:left="3095" w:hanging="360"/>
      </w:pPr>
      <w:rPr>
        <w:rFonts w:ascii="Symbol" w:hAnsi="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455"/>
        </w:tabs>
        <w:ind w:left="345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815"/>
        </w:tabs>
        <w:ind w:left="3815" w:hanging="360"/>
      </w:pPr>
      <w:rPr>
        <w:rFonts w:ascii="OpenSymbol" w:hAnsi="OpenSymbol"/>
      </w:rPr>
    </w:lvl>
  </w:abstractNum>
  <w:abstractNum w:abstractNumId="16">
    <w:nsid w:val="00000011"/>
    <w:multiLevelType w:val="multilevel"/>
    <w:tmpl w:val="00000011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00000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color w:val="00000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17">
    <w:nsid w:val="00000012"/>
    <w:multiLevelType w:val="multi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/>
        <w:b w:val="0"/>
        <w:bCs w:val="0"/>
        <w:i/>
        <w:iCs/>
        <w:color w:val="00000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/>
        <w:b w:val="0"/>
        <w:bCs w:val="0"/>
        <w:i/>
        <w:iCs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bCs w:val="0"/>
        <w:i/>
        <w:iCs/>
        <w:color w:val="00000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  <w:b w:val="0"/>
        <w:bCs w:val="0"/>
        <w:i/>
        <w:iCs/>
        <w:color w:val="00000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bCs w:val="0"/>
        <w:i/>
        <w:iCs/>
        <w:color w:val="00000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  <w:b w:val="0"/>
        <w:bCs w:val="0"/>
        <w:i/>
        <w:iCs/>
        <w:color w:val="000000"/>
        <w:sz w:val="28"/>
        <w:szCs w:val="28"/>
      </w:rPr>
    </w:lvl>
  </w:abstractNum>
  <w:abstractNum w:abstractNumId="18">
    <w:nsid w:val="00000013"/>
    <w:multiLevelType w:val="multi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000000"/>
        <w:sz w:val="20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Courier New" w:hint="default"/>
        <w:b w:val="0"/>
        <w:bCs w:val="0"/>
        <w:i/>
        <w:i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46B2E27"/>
    <w:multiLevelType w:val="hybridMultilevel"/>
    <w:tmpl w:val="109C9F04"/>
    <w:lvl w:ilvl="0" w:tplc="F6F01F9C">
      <w:start w:val="2"/>
      <w:numFmt w:val="decimal"/>
      <w:lvlText w:val="%1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14AC4BEF"/>
    <w:multiLevelType w:val="hybridMultilevel"/>
    <w:tmpl w:val="A69E6BC8"/>
    <w:lvl w:ilvl="0" w:tplc="03320B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29042B56"/>
    <w:multiLevelType w:val="hybridMultilevel"/>
    <w:tmpl w:val="A0381346"/>
    <w:lvl w:ilvl="0" w:tplc="03320B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62057E4"/>
    <w:multiLevelType w:val="hybridMultilevel"/>
    <w:tmpl w:val="9702BD6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13"/>
  </w:num>
  <w:num w:numId="6">
    <w:abstractNumId w:val="21"/>
  </w:num>
  <w:num w:numId="7">
    <w:abstractNumId w:val="24"/>
  </w:num>
  <w:num w:numId="8">
    <w:abstractNumId w:val="26"/>
  </w:num>
  <w:num w:numId="9">
    <w:abstractNumId w:val="30"/>
  </w:num>
  <w:num w:numId="10">
    <w:abstractNumId w:val="29"/>
  </w:num>
  <w:num w:numId="11">
    <w:abstractNumId w:val="28"/>
  </w:num>
  <w:num w:numId="12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B2"/>
    <w:rsid w:val="00045252"/>
    <w:rsid w:val="0006109E"/>
    <w:rsid w:val="002E09B2"/>
    <w:rsid w:val="004C5C17"/>
    <w:rsid w:val="005B655E"/>
    <w:rsid w:val="005C79CC"/>
    <w:rsid w:val="006031DA"/>
    <w:rsid w:val="006635F4"/>
    <w:rsid w:val="006D21CC"/>
    <w:rsid w:val="00E3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5C79CC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3">
    <w:name w:val="heading 3"/>
    <w:basedOn w:val="a"/>
    <w:next w:val="a0"/>
    <w:link w:val="30"/>
    <w:qFormat/>
    <w:rsid w:val="005C79C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C79CC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30">
    <w:name w:val="Заголовок 3 Знак"/>
    <w:basedOn w:val="a1"/>
    <w:link w:val="3"/>
    <w:rsid w:val="005C79CC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WW8Num1z0">
    <w:name w:val="WW8Num1z0"/>
    <w:rsid w:val="005C79CC"/>
    <w:rPr>
      <w:sz w:val="28"/>
      <w:szCs w:val="28"/>
    </w:rPr>
  </w:style>
  <w:style w:type="character" w:customStyle="1" w:styleId="WW8Num1z1">
    <w:name w:val="WW8Num1z1"/>
    <w:rsid w:val="005C79CC"/>
  </w:style>
  <w:style w:type="character" w:customStyle="1" w:styleId="WW8Num1z2">
    <w:name w:val="WW8Num1z2"/>
    <w:rsid w:val="005C79CC"/>
  </w:style>
  <w:style w:type="character" w:customStyle="1" w:styleId="WW8Num1z3">
    <w:name w:val="WW8Num1z3"/>
    <w:rsid w:val="005C79CC"/>
  </w:style>
  <w:style w:type="character" w:customStyle="1" w:styleId="WW8Num1z4">
    <w:name w:val="WW8Num1z4"/>
    <w:rsid w:val="005C79CC"/>
  </w:style>
  <w:style w:type="character" w:customStyle="1" w:styleId="WW8Num1z5">
    <w:name w:val="WW8Num1z5"/>
    <w:rsid w:val="005C79CC"/>
  </w:style>
  <w:style w:type="character" w:customStyle="1" w:styleId="WW8Num1z6">
    <w:name w:val="WW8Num1z6"/>
    <w:rsid w:val="005C79CC"/>
  </w:style>
  <w:style w:type="character" w:customStyle="1" w:styleId="WW8Num1z7">
    <w:name w:val="WW8Num1z7"/>
    <w:rsid w:val="005C79CC"/>
  </w:style>
  <w:style w:type="character" w:customStyle="1" w:styleId="WW8Num1z8">
    <w:name w:val="WW8Num1z8"/>
    <w:rsid w:val="005C79CC"/>
  </w:style>
  <w:style w:type="character" w:customStyle="1" w:styleId="WW8Num2z0">
    <w:name w:val="WW8Num2z0"/>
    <w:rsid w:val="005C79CC"/>
    <w:rPr>
      <w:rFonts w:ascii="Times New Roman" w:hAnsi="Times New Roman" w:cs="Symbol" w:hint="default"/>
      <w:b w:val="0"/>
      <w:bCs w:val="0"/>
      <w:i w:val="0"/>
      <w:iCs w:val="0"/>
      <w:color w:val="444444"/>
      <w:sz w:val="28"/>
      <w:szCs w:val="28"/>
    </w:rPr>
  </w:style>
  <w:style w:type="character" w:customStyle="1" w:styleId="WW8Num2z1">
    <w:name w:val="WW8Num2z1"/>
    <w:rsid w:val="005C79CC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5C79CC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5C79CC"/>
  </w:style>
  <w:style w:type="character" w:customStyle="1" w:styleId="WW8Num2z4">
    <w:name w:val="WW8Num2z4"/>
    <w:rsid w:val="005C79CC"/>
  </w:style>
  <w:style w:type="character" w:customStyle="1" w:styleId="WW8Num2z5">
    <w:name w:val="WW8Num2z5"/>
    <w:rsid w:val="005C79CC"/>
  </w:style>
  <w:style w:type="character" w:customStyle="1" w:styleId="WW8Num2z6">
    <w:name w:val="WW8Num2z6"/>
    <w:rsid w:val="005C79CC"/>
  </w:style>
  <w:style w:type="character" w:customStyle="1" w:styleId="WW8Num2z7">
    <w:name w:val="WW8Num2z7"/>
    <w:rsid w:val="005C79CC"/>
  </w:style>
  <w:style w:type="character" w:customStyle="1" w:styleId="WW8Num2z8">
    <w:name w:val="WW8Num2z8"/>
    <w:rsid w:val="005C79CC"/>
  </w:style>
  <w:style w:type="character" w:customStyle="1" w:styleId="WW8Num3z0">
    <w:name w:val="WW8Num3z0"/>
    <w:rsid w:val="005C79CC"/>
  </w:style>
  <w:style w:type="character" w:customStyle="1" w:styleId="WW8Num4z0">
    <w:name w:val="WW8Num4z0"/>
    <w:rsid w:val="005C79CC"/>
    <w:rPr>
      <w:rFonts w:ascii="Symbol" w:hAnsi="Symbol" w:cs="Symbol" w:hint="default"/>
      <w:color w:val="000000"/>
      <w:sz w:val="28"/>
      <w:szCs w:val="28"/>
    </w:rPr>
  </w:style>
  <w:style w:type="character" w:customStyle="1" w:styleId="WW8Num5z0">
    <w:name w:val="WW8Num5z0"/>
    <w:rsid w:val="005C79CC"/>
    <w:rPr>
      <w:rFonts w:ascii="Symbol" w:hAnsi="Symbol" w:cs="Symbol" w:hint="default"/>
      <w:color w:val="000000"/>
      <w:sz w:val="28"/>
      <w:szCs w:val="28"/>
    </w:rPr>
  </w:style>
  <w:style w:type="character" w:customStyle="1" w:styleId="WW8Num5z1">
    <w:name w:val="WW8Num5z1"/>
    <w:rsid w:val="005C79CC"/>
    <w:rPr>
      <w:rFonts w:ascii="Courier New" w:hAnsi="Courier New" w:cs="Courier New" w:hint="default"/>
    </w:rPr>
  </w:style>
  <w:style w:type="character" w:customStyle="1" w:styleId="WW8Num5z2">
    <w:name w:val="WW8Num5z2"/>
    <w:rsid w:val="005C79CC"/>
    <w:rPr>
      <w:rFonts w:ascii="Wingdings" w:hAnsi="Wingdings" w:cs="Wingdings" w:hint="default"/>
    </w:rPr>
  </w:style>
  <w:style w:type="character" w:customStyle="1" w:styleId="WW8Num5z3">
    <w:name w:val="WW8Num5z3"/>
    <w:rsid w:val="005C79CC"/>
  </w:style>
  <w:style w:type="character" w:customStyle="1" w:styleId="WW8Num5z4">
    <w:name w:val="WW8Num5z4"/>
    <w:rsid w:val="005C79CC"/>
  </w:style>
  <w:style w:type="character" w:customStyle="1" w:styleId="WW8Num5z5">
    <w:name w:val="WW8Num5z5"/>
    <w:rsid w:val="005C79CC"/>
  </w:style>
  <w:style w:type="character" w:customStyle="1" w:styleId="WW8Num5z6">
    <w:name w:val="WW8Num5z6"/>
    <w:rsid w:val="005C79CC"/>
  </w:style>
  <w:style w:type="character" w:customStyle="1" w:styleId="WW8Num5z7">
    <w:name w:val="WW8Num5z7"/>
    <w:rsid w:val="005C79CC"/>
  </w:style>
  <w:style w:type="character" w:customStyle="1" w:styleId="WW8Num5z8">
    <w:name w:val="WW8Num5z8"/>
    <w:rsid w:val="005C79CC"/>
  </w:style>
  <w:style w:type="character" w:customStyle="1" w:styleId="WW8Num6z0">
    <w:name w:val="WW8Num6z0"/>
    <w:rsid w:val="005C79CC"/>
    <w:rPr>
      <w:rFonts w:ascii="Times New Roman" w:hAnsi="Times New Roman" w:cs="Symbol" w:hint="default"/>
      <w:color w:val="000000"/>
      <w:sz w:val="28"/>
      <w:szCs w:val="28"/>
    </w:rPr>
  </w:style>
  <w:style w:type="character" w:customStyle="1" w:styleId="WW8Num7z0">
    <w:name w:val="WW8Num7z0"/>
    <w:rsid w:val="005C79CC"/>
  </w:style>
  <w:style w:type="character" w:customStyle="1" w:styleId="WW8Num8z0">
    <w:name w:val="WW8Num8z0"/>
    <w:rsid w:val="005C79CC"/>
    <w:rPr>
      <w:rFonts w:ascii="Arial" w:hAnsi="Arial" w:cs="Arial" w:hint="default"/>
      <w:color w:val="000000"/>
      <w:sz w:val="28"/>
      <w:szCs w:val="28"/>
    </w:rPr>
  </w:style>
  <w:style w:type="character" w:customStyle="1" w:styleId="WW8Num8z1">
    <w:name w:val="WW8Num8z1"/>
    <w:rsid w:val="005C79CC"/>
  </w:style>
  <w:style w:type="character" w:customStyle="1" w:styleId="WW8Num8z2">
    <w:name w:val="WW8Num8z2"/>
    <w:rsid w:val="005C79CC"/>
  </w:style>
  <w:style w:type="character" w:customStyle="1" w:styleId="WW8Num8z3">
    <w:name w:val="WW8Num8z3"/>
    <w:rsid w:val="005C79CC"/>
  </w:style>
  <w:style w:type="character" w:customStyle="1" w:styleId="WW8Num8z4">
    <w:name w:val="WW8Num8z4"/>
    <w:rsid w:val="005C79CC"/>
  </w:style>
  <w:style w:type="character" w:customStyle="1" w:styleId="WW8Num8z5">
    <w:name w:val="WW8Num8z5"/>
    <w:rsid w:val="005C79CC"/>
  </w:style>
  <w:style w:type="character" w:customStyle="1" w:styleId="WW8Num8z6">
    <w:name w:val="WW8Num8z6"/>
    <w:rsid w:val="005C79CC"/>
  </w:style>
  <w:style w:type="character" w:customStyle="1" w:styleId="WW8Num8z7">
    <w:name w:val="WW8Num8z7"/>
    <w:rsid w:val="005C79CC"/>
  </w:style>
  <w:style w:type="character" w:customStyle="1" w:styleId="WW8Num8z8">
    <w:name w:val="WW8Num8z8"/>
    <w:rsid w:val="005C79CC"/>
  </w:style>
  <w:style w:type="character" w:customStyle="1" w:styleId="WW8Num9z0">
    <w:name w:val="WW8Num9z0"/>
    <w:rsid w:val="005C79CC"/>
    <w:rPr>
      <w:rFonts w:ascii="Symbol" w:hAnsi="Symbol" w:cs="Symbol" w:hint="default"/>
      <w:color w:val="000000"/>
      <w:sz w:val="28"/>
      <w:szCs w:val="28"/>
    </w:rPr>
  </w:style>
  <w:style w:type="character" w:customStyle="1" w:styleId="WW8Num9z1">
    <w:name w:val="WW8Num9z1"/>
    <w:rsid w:val="005C79CC"/>
    <w:rPr>
      <w:rFonts w:ascii="Courier New" w:hAnsi="Courier New" w:cs="Courier New" w:hint="default"/>
    </w:rPr>
  </w:style>
  <w:style w:type="character" w:customStyle="1" w:styleId="WW8Num9z2">
    <w:name w:val="WW8Num9z2"/>
    <w:rsid w:val="005C79CC"/>
    <w:rPr>
      <w:rFonts w:ascii="Wingdings" w:hAnsi="Wingdings" w:cs="Wingdings" w:hint="default"/>
    </w:rPr>
  </w:style>
  <w:style w:type="character" w:customStyle="1" w:styleId="WW8Num9z3">
    <w:name w:val="WW8Num9z3"/>
    <w:rsid w:val="005C79CC"/>
  </w:style>
  <w:style w:type="character" w:customStyle="1" w:styleId="WW8Num9z4">
    <w:name w:val="WW8Num9z4"/>
    <w:rsid w:val="005C79CC"/>
  </w:style>
  <w:style w:type="character" w:customStyle="1" w:styleId="WW8Num9z5">
    <w:name w:val="WW8Num9z5"/>
    <w:rsid w:val="005C79CC"/>
  </w:style>
  <w:style w:type="character" w:customStyle="1" w:styleId="WW8Num9z6">
    <w:name w:val="WW8Num9z6"/>
    <w:rsid w:val="005C79CC"/>
  </w:style>
  <w:style w:type="character" w:customStyle="1" w:styleId="WW8Num9z7">
    <w:name w:val="WW8Num9z7"/>
    <w:rsid w:val="005C79CC"/>
  </w:style>
  <w:style w:type="character" w:customStyle="1" w:styleId="WW8Num9z8">
    <w:name w:val="WW8Num9z8"/>
    <w:rsid w:val="005C79CC"/>
  </w:style>
  <w:style w:type="character" w:customStyle="1" w:styleId="WW8Num10z0">
    <w:name w:val="WW8Num10z0"/>
    <w:rsid w:val="005C79CC"/>
    <w:rPr>
      <w:rFonts w:ascii="Times New Roman" w:hAnsi="Times New Roman" w:cs="Times New Roman" w:hint="default"/>
    </w:rPr>
  </w:style>
  <w:style w:type="character" w:customStyle="1" w:styleId="WW8Num11z0">
    <w:name w:val="WW8Num11z0"/>
    <w:rsid w:val="005C79CC"/>
    <w:rPr>
      <w:color w:val="000000"/>
      <w:sz w:val="28"/>
      <w:szCs w:val="28"/>
    </w:rPr>
  </w:style>
  <w:style w:type="character" w:customStyle="1" w:styleId="WW8Num12z0">
    <w:name w:val="WW8Num12z0"/>
    <w:rsid w:val="005C79CC"/>
    <w:rPr>
      <w:color w:val="000000"/>
      <w:sz w:val="28"/>
      <w:szCs w:val="28"/>
    </w:rPr>
  </w:style>
  <w:style w:type="character" w:customStyle="1" w:styleId="WW8Num13z0">
    <w:name w:val="WW8Num13z0"/>
    <w:rsid w:val="005C79CC"/>
    <w:rPr>
      <w:rFonts w:cs="Arial"/>
      <w:color w:val="000000"/>
      <w:sz w:val="28"/>
      <w:szCs w:val="28"/>
    </w:rPr>
  </w:style>
  <w:style w:type="character" w:customStyle="1" w:styleId="WW8Num13z1">
    <w:name w:val="WW8Num13z1"/>
    <w:rsid w:val="005C79CC"/>
  </w:style>
  <w:style w:type="character" w:customStyle="1" w:styleId="WW8Num13z2">
    <w:name w:val="WW8Num13z2"/>
    <w:rsid w:val="005C79CC"/>
  </w:style>
  <w:style w:type="character" w:customStyle="1" w:styleId="WW8Num13z3">
    <w:name w:val="WW8Num13z3"/>
    <w:rsid w:val="005C79CC"/>
  </w:style>
  <w:style w:type="character" w:customStyle="1" w:styleId="WW8Num13z4">
    <w:name w:val="WW8Num13z4"/>
    <w:rsid w:val="005C79CC"/>
  </w:style>
  <w:style w:type="character" w:customStyle="1" w:styleId="WW8Num13z5">
    <w:name w:val="WW8Num13z5"/>
    <w:rsid w:val="005C79CC"/>
  </w:style>
  <w:style w:type="character" w:customStyle="1" w:styleId="WW8Num13z6">
    <w:name w:val="WW8Num13z6"/>
    <w:rsid w:val="005C79CC"/>
  </w:style>
  <w:style w:type="character" w:customStyle="1" w:styleId="WW8Num13z7">
    <w:name w:val="WW8Num13z7"/>
    <w:rsid w:val="005C79CC"/>
  </w:style>
  <w:style w:type="character" w:customStyle="1" w:styleId="WW8Num13z8">
    <w:name w:val="WW8Num13z8"/>
    <w:rsid w:val="005C79CC"/>
  </w:style>
  <w:style w:type="character" w:customStyle="1" w:styleId="WW8Num14z0">
    <w:name w:val="WW8Num14z0"/>
    <w:rsid w:val="005C79CC"/>
    <w:rPr>
      <w:color w:val="000000"/>
      <w:sz w:val="28"/>
      <w:szCs w:val="28"/>
      <w:lang w:val="ru-RU"/>
    </w:rPr>
  </w:style>
  <w:style w:type="character" w:customStyle="1" w:styleId="WW8Num15z0">
    <w:name w:val="WW8Num15z0"/>
    <w:rsid w:val="005C79CC"/>
    <w:rPr>
      <w:rFonts w:cs="Arial"/>
      <w:color w:val="000000"/>
      <w:sz w:val="28"/>
      <w:szCs w:val="28"/>
    </w:rPr>
  </w:style>
  <w:style w:type="character" w:customStyle="1" w:styleId="WW8Num16z0">
    <w:name w:val="WW8Num16z0"/>
    <w:rsid w:val="005C79CC"/>
    <w:rPr>
      <w:rFonts w:cs="Arial"/>
      <w:color w:val="000000"/>
      <w:sz w:val="28"/>
      <w:szCs w:val="28"/>
    </w:rPr>
  </w:style>
  <w:style w:type="character" w:customStyle="1" w:styleId="WW8Num17z0">
    <w:name w:val="WW8Num17z0"/>
    <w:rsid w:val="005C79CC"/>
    <w:rPr>
      <w:rFonts w:ascii="Symbol" w:hAnsi="Symbol" w:cs="Symbol" w:hint="default"/>
      <w:color w:val="000000"/>
      <w:sz w:val="20"/>
      <w:szCs w:val="28"/>
    </w:rPr>
  </w:style>
  <w:style w:type="character" w:customStyle="1" w:styleId="WW8Num17z1">
    <w:name w:val="WW8Num17z1"/>
    <w:rsid w:val="005C79CC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5C79CC"/>
    <w:rPr>
      <w:rFonts w:ascii="Wingdings" w:hAnsi="Wingdings" w:cs="Wingdings" w:hint="default"/>
      <w:sz w:val="20"/>
    </w:rPr>
  </w:style>
  <w:style w:type="character" w:customStyle="1" w:styleId="WW8Num17z3">
    <w:name w:val="WW8Num17z3"/>
    <w:rsid w:val="005C79CC"/>
  </w:style>
  <w:style w:type="character" w:customStyle="1" w:styleId="WW8Num17z4">
    <w:name w:val="WW8Num17z4"/>
    <w:rsid w:val="005C79CC"/>
  </w:style>
  <w:style w:type="character" w:customStyle="1" w:styleId="WW8Num17z5">
    <w:name w:val="WW8Num17z5"/>
    <w:rsid w:val="005C79CC"/>
  </w:style>
  <w:style w:type="character" w:customStyle="1" w:styleId="WW8Num17z6">
    <w:name w:val="WW8Num17z6"/>
    <w:rsid w:val="005C79CC"/>
  </w:style>
  <w:style w:type="character" w:customStyle="1" w:styleId="WW8Num17z7">
    <w:name w:val="WW8Num17z7"/>
    <w:rsid w:val="005C79CC"/>
  </w:style>
  <w:style w:type="character" w:customStyle="1" w:styleId="WW8Num17z8">
    <w:name w:val="WW8Num17z8"/>
    <w:rsid w:val="005C79CC"/>
  </w:style>
  <w:style w:type="character" w:customStyle="1" w:styleId="WW8Num18z0">
    <w:name w:val="WW8Num18z0"/>
    <w:rsid w:val="005C79CC"/>
    <w:rPr>
      <w:color w:val="000000"/>
      <w:sz w:val="28"/>
      <w:szCs w:val="28"/>
    </w:rPr>
  </w:style>
  <w:style w:type="character" w:customStyle="1" w:styleId="WW8Num18z1">
    <w:name w:val="WW8Num18z1"/>
    <w:rsid w:val="005C79CC"/>
  </w:style>
  <w:style w:type="character" w:customStyle="1" w:styleId="WW8Num19z0">
    <w:name w:val="WW8Num19z0"/>
    <w:rsid w:val="005C79CC"/>
    <w:rPr>
      <w:rFonts w:ascii="Symbol" w:hAnsi="Symbol" w:cs="Symbol" w:hint="default"/>
      <w:color w:val="000000"/>
      <w:sz w:val="28"/>
      <w:szCs w:val="28"/>
    </w:rPr>
  </w:style>
  <w:style w:type="character" w:customStyle="1" w:styleId="WW8Num20z0">
    <w:name w:val="WW8Num20z0"/>
    <w:rsid w:val="005C79CC"/>
    <w:rPr>
      <w:rFonts w:hint="default"/>
      <w:color w:val="000000"/>
      <w:sz w:val="28"/>
      <w:szCs w:val="28"/>
    </w:rPr>
  </w:style>
  <w:style w:type="character" w:customStyle="1" w:styleId="WW8Num20z1">
    <w:name w:val="WW8Num20z1"/>
    <w:rsid w:val="005C79CC"/>
  </w:style>
  <w:style w:type="character" w:customStyle="1" w:styleId="WW8Num20z2">
    <w:name w:val="WW8Num20z2"/>
    <w:rsid w:val="005C79CC"/>
  </w:style>
  <w:style w:type="character" w:customStyle="1" w:styleId="WW8Num20z3">
    <w:name w:val="WW8Num20z3"/>
    <w:rsid w:val="005C79CC"/>
  </w:style>
  <w:style w:type="character" w:customStyle="1" w:styleId="WW8Num20z4">
    <w:name w:val="WW8Num20z4"/>
    <w:rsid w:val="005C79CC"/>
  </w:style>
  <w:style w:type="character" w:customStyle="1" w:styleId="WW8Num20z5">
    <w:name w:val="WW8Num20z5"/>
    <w:rsid w:val="005C79CC"/>
  </w:style>
  <w:style w:type="character" w:customStyle="1" w:styleId="WW8Num20z6">
    <w:name w:val="WW8Num20z6"/>
    <w:rsid w:val="005C79CC"/>
  </w:style>
  <w:style w:type="character" w:customStyle="1" w:styleId="WW8Num20z7">
    <w:name w:val="WW8Num20z7"/>
    <w:rsid w:val="005C79CC"/>
  </w:style>
  <w:style w:type="character" w:customStyle="1" w:styleId="WW8Num20z8">
    <w:name w:val="WW8Num20z8"/>
    <w:rsid w:val="005C79CC"/>
  </w:style>
  <w:style w:type="character" w:customStyle="1" w:styleId="WW8Num21z0">
    <w:name w:val="WW8Num21z0"/>
    <w:rsid w:val="005C79CC"/>
    <w:rPr>
      <w:rFonts w:ascii="Symbol" w:hAnsi="Symbol" w:cs="Symbol" w:hint="default"/>
      <w:color w:val="000000"/>
      <w:sz w:val="28"/>
      <w:szCs w:val="28"/>
    </w:rPr>
  </w:style>
  <w:style w:type="character" w:customStyle="1" w:styleId="WW8Num21z1">
    <w:name w:val="WW8Num21z1"/>
    <w:rsid w:val="005C79CC"/>
    <w:rPr>
      <w:rFonts w:ascii="Courier New" w:hAnsi="Courier New" w:cs="Courier New" w:hint="default"/>
    </w:rPr>
  </w:style>
  <w:style w:type="character" w:customStyle="1" w:styleId="WW8Num21z2">
    <w:name w:val="WW8Num21z2"/>
    <w:rsid w:val="005C79CC"/>
    <w:rPr>
      <w:rFonts w:ascii="Wingdings" w:hAnsi="Wingdings" w:cs="Wingdings" w:hint="default"/>
    </w:rPr>
  </w:style>
  <w:style w:type="character" w:customStyle="1" w:styleId="WW8Num21z3">
    <w:name w:val="WW8Num21z3"/>
    <w:rsid w:val="005C79CC"/>
  </w:style>
  <w:style w:type="character" w:customStyle="1" w:styleId="WW8Num21z4">
    <w:name w:val="WW8Num21z4"/>
    <w:rsid w:val="005C79CC"/>
  </w:style>
  <w:style w:type="character" w:customStyle="1" w:styleId="WW8Num21z5">
    <w:name w:val="WW8Num21z5"/>
    <w:rsid w:val="005C79CC"/>
  </w:style>
  <w:style w:type="character" w:customStyle="1" w:styleId="WW8Num21z6">
    <w:name w:val="WW8Num21z6"/>
    <w:rsid w:val="005C79CC"/>
  </w:style>
  <w:style w:type="character" w:customStyle="1" w:styleId="WW8Num21z7">
    <w:name w:val="WW8Num21z7"/>
    <w:rsid w:val="005C79CC"/>
  </w:style>
  <w:style w:type="character" w:customStyle="1" w:styleId="WW8Num21z8">
    <w:name w:val="WW8Num21z8"/>
    <w:rsid w:val="005C79CC"/>
  </w:style>
  <w:style w:type="character" w:customStyle="1" w:styleId="WW8Num22z0">
    <w:name w:val="WW8Num22z0"/>
    <w:rsid w:val="005C79CC"/>
  </w:style>
  <w:style w:type="character" w:customStyle="1" w:styleId="WW8Num22z1">
    <w:name w:val="WW8Num22z1"/>
    <w:rsid w:val="005C79CC"/>
    <w:rPr>
      <w:b w:val="0"/>
      <w:bCs w:val="0"/>
      <w:i/>
      <w:iCs/>
      <w:color w:val="000000"/>
      <w:sz w:val="28"/>
      <w:szCs w:val="28"/>
    </w:rPr>
  </w:style>
  <w:style w:type="character" w:customStyle="1" w:styleId="WW8Num23z0">
    <w:name w:val="WW8Num23z0"/>
    <w:rsid w:val="005C79CC"/>
  </w:style>
  <w:style w:type="character" w:customStyle="1" w:styleId="WW8Num23z1">
    <w:name w:val="WW8Num23z1"/>
    <w:rsid w:val="005C79CC"/>
    <w:rPr>
      <w:b w:val="0"/>
      <w:bCs w:val="0"/>
      <w:color w:val="000000"/>
      <w:sz w:val="28"/>
      <w:szCs w:val="28"/>
    </w:rPr>
  </w:style>
  <w:style w:type="character" w:customStyle="1" w:styleId="WW8Num23z2">
    <w:name w:val="WW8Num23z2"/>
    <w:rsid w:val="005C79CC"/>
  </w:style>
  <w:style w:type="character" w:customStyle="1" w:styleId="WW8Num23z3">
    <w:name w:val="WW8Num23z3"/>
    <w:rsid w:val="005C79CC"/>
  </w:style>
  <w:style w:type="character" w:customStyle="1" w:styleId="WW8Num23z4">
    <w:name w:val="WW8Num23z4"/>
    <w:rsid w:val="005C79CC"/>
  </w:style>
  <w:style w:type="character" w:customStyle="1" w:styleId="WW8Num23z5">
    <w:name w:val="WW8Num23z5"/>
    <w:rsid w:val="005C79CC"/>
  </w:style>
  <w:style w:type="character" w:customStyle="1" w:styleId="WW8Num23z6">
    <w:name w:val="WW8Num23z6"/>
    <w:rsid w:val="005C79CC"/>
  </w:style>
  <w:style w:type="character" w:customStyle="1" w:styleId="WW8Num23z7">
    <w:name w:val="WW8Num23z7"/>
    <w:rsid w:val="005C79CC"/>
  </w:style>
  <w:style w:type="character" w:customStyle="1" w:styleId="WW8Num23z8">
    <w:name w:val="WW8Num23z8"/>
    <w:rsid w:val="005C79CC"/>
  </w:style>
  <w:style w:type="character" w:customStyle="1" w:styleId="WW8Num24z0">
    <w:name w:val="WW8Num24z0"/>
    <w:rsid w:val="005C79CC"/>
    <w:rPr>
      <w:rFonts w:ascii="Symbol" w:hAnsi="Symbol" w:cs="Symbol" w:hint="default"/>
      <w:color w:val="000000"/>
      <w:sz w:val="28"/>
      <w:szCs w:val="28"/>
    </w:rPr>
  </w:style>
  <w:style w:type="character" w:customStyle="1" w:styleId="WW8Num24z1">
    <w:name w:val="WW8Num24z1"/>
    <w:rsid w:val="005C79CC"/>
    <w:rPr>
      <w:rFonts w:ascii="Courier New" w:hAnsi="Courier New" w:cs="Courier New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WW8Num24z2">
    <w:name w:val="WW8Num24z2"/>
    <w:rsid w:val="005C79CC"/>
    <w:rPr>
      <w:rFonts w:ascii="Wingdings" w:hAnsi="Wingdings" w:cs="Wingdings" w:hint="default"/>
    </w:rPr>
  </w:style>
  <w:style w:type="character" w:customStyle="1" w:styleId="WW8Num24z3">
    <w:name w:val="WW8Num24z3"/>
    <w:rsid w:val="005C79CC"/>
  </w:style>
  <w:style w:type="character" w:customStyle="1" w:styleId="WW8Num24z4">
    <w:name w:val="WW8Num24z4"/>
    <w:rsid w:val="005C79CC"/>
  </w:style>
  <w:style w:type="character" w:customStyle="1" w:styleId="WW8Num24z5">
    <w:name w:val="WW8Num24z5"/>
    <w:rsid w:val="005C79CC"/>
  </w:style>
  <w:style w:type="character" w:customStyle="1" w:styleId="WW8Num24z6">
    <w:name w:val="WW8Num24z6"/>
    <w:rsid w:val="005C79CC"/>
  </w:style>
  <w:style w:type="character" w:customStyle="1" w:styleId="WW8Num24z7">
    <w:name w:val="WW8Num24z7"/>
    <w:rsid w:val="005C79CC"/>
  </w:style>
  <w:style w:type="character" w:customStyle="1" w:styleId="WW8Num24z8">
    <w:name w:val="WW8Num24z8"/>
    <w:rsid w:val="005C79CC"/>
  </w:style>
  <w:style w:type="character" w:customStyle="1" w:styleId="WW8Num25z0">
    <w:name w:val="WW8Num25z0"/>
    <w:rsid w:val="005C79CC"/>
    <w:rPr>
      <w:rFonts w:ascii="Symbol" w:hAnsi="Symbol" w:cs="Symbol" w:hint="default"/>
      <w:color w:val="000000"/>
      <w:sz w:val="20"/>
      <w:szCs w:val="28"/>
    </w:rPr>
  </w:style>
  <w:style w:type="character" w:customStyle="1" w:styleId="WW8Num25z1">
    <w:name w:val="WW8Num25z1"/>
    <w:rsid w:val="005C79CC"/>
    <w:rPr>
      <w:rFonts w:ascii="Courier New" w:hAnsi="Courier New" w:cs="Courier New" w:hint="default"/>
      <w:color w:val="000000"/>
      <w:sz w:val="20"/>
      <w:szCs w:val="28"/>
      <w:lang w:val="ru-RU"/>
    </w:rPr>
  </w:style>
  <w:style w:type="character" w:customStyle="1" w:styleId="WW8Num25z2">
    <w:name w:val="WW8Num25z2"/>
    <w:rsid w:val="005C79CC"/>
    <w:rPr>
      <w:rFonts w:ascii="Wingdings" w:hAnsi="Wingdings" w:cs="Wingdings" w:hint="default"/>
      <w:sz w:val="20"/>
    </w:rPr>
  </w:style>
  <w:style w:type="character" w:customStyle="1" w:styleId="WW8Num25z3">
    <w:name w:val="WW8Num25z3"/>
    <w:rsid w:val="005C79CC"/>
  </w:style>
  <w:style w:type="character" w:customStyle="1" w:styleId="WW8Num25z4">
    <w:name w:val="WW8Num25z4"/>
    <w:rsid w:val="005C79CC"/>
  </w:style>
  <w:style w:type="character" w:customStyle="1" w:styleId="WW8Num25z5">
    <w:name w:val="WW8Num25z5"/>
    <w:rsid w:val="005C79CC"/>
  </w:style>
  <w:style w:type="character" w:customStyle="1" w:styleId="WW8Num25z6">
    <w:name w:val="WW8Num25z6"/>
    <w:rsid w:val="005C79CC"/>
  </w:style>
  <w:style w:type="character" w:customStyle="1" w:styleId="WW8Num25z7">
    <w:name w:val="WW8Num25z7"/>
    <w:rsid w:val="005C79CC"/>
  </w:style>
  <w:style w:type="character" w:customStyle="1" w:styleId="WW8Num25z8">
    <w:name w:val="WW8Num25z8"/>
    <w:rsid w:val="005C79CC"/>
  </w:style>
  <w:style w:type="character" w:customStyle="1" w:styleId="WW8Num26z0">
    <w:name w:val="WW8Num26z0"/>
    <w:rsid w:val="005C79CC"/>
    <w:rPr>
      <w:rFonts w:ascii="Symbol" w:hAnsi="Symbol" w:cs="Symbol" w:hint="default"/>
      <w:sz w:val="20"/>
    </w:rPr>
  </w:style>
  <w:style w:type="character" w:customStyle="1" w:styleId="WW8Num26z1">
    <w:name w:val="WW8Num26z1"/>
    <w:rsid w:val="005C79CC"/>
    <w:rPr>
      <w:rFonts w:ascii="Times New Roman" w:hAnsi="Times New Roman" w:cs="Courier New" w:hint="default"/>
      <w:b w:val="0"/>
      <w:bCs w:val="0"/>
      <w:i/>
      <w:iCs/>
      <w:color w:val="000000"/>
      <w:sz w:val="28"/>
      <w:szCs w:val="28"/>
    </w:rPr>
  </w:style>
  <w:style w:type="character" w:customStyle="1" w:styleId="WW8Num26z2">
    <w:name w:val="WW8Num26z2"/>
    <w:rsid w:val="005C79CC"/>
    <w:rPr>
      <w:rFonts w:ascii="Wingdings" w:hAnsi="Wingdings" w:cs="Wingdings" w:hint="default"/>
      <w:sz w:val="20"/>
    </w:rPr>
  </w:style>
  <w:style w:type="character" w:customStyle="1" w:styleId="WW8Num26z3">
    <w:name w:val="WW8Num26z3"/>
    <w:rsid w:val="005C79CC"/>
  </w:style>
  <w:style w:type="character" w:customStyle="1" w:styleId="WW8Num26z4">
    <w:name w:val="WW8Num26z4"/>
    <w:rsid w:val="005C79CC"/>
  </w:style>
  <w:style w:type="character" w:customStyle="1" w:styleId="WW8Num26z5">
    <w:name w:val="WW8Num26z5"/>
    <w:rsid w:val="005C79CC"/>
  </w:style>
  <w:style w:type="character" w:customStyle="1" w:styleId="WW8Num26z6">
    <w:name w:val="WW8Num26z6"/>
    <w:rsid w:val="005C79CC"/>
  </w:style>
  <w:style w:type="character" w:customStyle="1" w:styleId="WW8Num26z7">
    <w:name w:val="WW8Num26z7"/>
    <w:rsid w:val="005C79CC"/>
  </w:style>
  <w:style w:type="character" w:customStyle="1" w:styleId="WW8Num26z8">
    <w:name w:val="WW8Num26z8"/>
    <w:rsid w:val="005C79CC"/>
  </w:style>
  <w:style w:type="character" w:customStyle="1" w:styleId="WW8Num27z0">
    <w:name w:val="WW8Num27z0"/>
    <w:rsid w:val="005C79CC"/>
  </w:style>
  <w:style w:type="character" w:customStyle="1" w:styleId="WW8Num27z1">
    <w:name w:val="WW8Num27z1"/>
    <w:rsid w:val="005C79CC"/>
    <w:rPr>
      <w:b w:val="0"/>
      <w:bCs w:val="0"/>
      <w:i w:val="0"/>
      <w:iCs w:val="0"/>
      <w:color w:val="000000"/>
      <w:sz w:val="28"/>
      <w:szCs w:val="28"/>
    </w:rPr>
  </w:style>
  <w:style w:type="character" w:customStyle="1" w:styleId="WW8Num27z2">
    <w:name w:val="WW8Num27z2"/>
    <w:rsid w:val="005C79CC"/>
  </w:style>
  <w:style w:type="character" w:customStyle="1" w:styleId="WW8Num27z3">
    <w:name w:val="WW8Num27z3"/>
    <w:rsid w:val="005C79CC"/>
  </w:style>
  <w:style w:type="character" w:customStyle="1" w:styleId="WW8Num27z4">
    <w:name w:val="WW8Num27z4"/>
    <w:rsid w:val="005C79CC"/>
  </w:style>
  <w:style w:type="character" w:customStyle="1" w:styleId="WW8Num27z5">
    <w:name w:val="WW8Num27z5"/>
    <w:rsid w:val="005C79CC"/>
  </w:style>
  <w:style w:type="character" w:customStyle="1" w:styleId="WW8Num27z6">
    <w:name w:val="WW8Num27z6"/>
    <w:rsid w:val="005C79CC"/>
  </w:style>
  <w:style w:type="character" w:customStyle="1" w:styleId="WW8Num27z7">
    <w:name w:val="WW8Num27z7"/>
    <w:rsid w:val="005C79CC"/>
  </w:style>
  <w:style w:type="character" w:customStyle="1" w:styleId="WW8Num27z8">
    <w:name w:val="WW8Num27z8"/>
    <w:rsid w:val="005C79CC"/>
  </w:style>
  <w:style w:type="character" w:customStyle="1" w:styleId="WW8Num28z0">
    <w:name w:val="WW8Num28z0"/>
    <w:rsid w:val="005C79CC"/>
    <w:rPr>
      <w:rFonts w:ascii="Arial" w:hAnsi="Arial" w:cs="Arial"/>
      <w:color w:val="444444"/>
      <w:sz w:val="28"/>
      <w:szCs w:val="28"/>
    </w:rPr>
  </w:style>
  <w:style w:type="character" w:customStyle="1" w:styleId="WW8Num28z1">
    <w:name w:val="WW8Num28z1"/>
    <w:rsid w:val="005C79CC"/>
    <w:rPr>
      <w:color w:val="000000"/>
      <w:sz w:val="28"/>
      <w:szCs w:val="28"/>
      <w:lang w:val="ru-RU"/>
    </w:rPr>
  </w:style>
  <w:style w:type="character" w:customStyle="1" w:styleId="WW8Num28z2">
    <w:name w:val="WW8Num28z2"/>
    <w:rsid w:val="005C79CC"/>
  </w:style>
  <w:style w:type="character" w:customStyle="1" w:styleId="WW8Num28z3">
    <w:name w:val="WW8Num28z3"/>
    <w:rsid w:val="005C79CC"/>
  </w:style>
  <w:style w:type="character" w:customStyle="1" w:styleId="WW8Num28z4">
    <w:name w:val="WW8Num28z4"/>
    <w:rsid w:val="005C79CC"/>
  </w:style>
  <w:style w:type="character" w:customStyle="1" w:styleId="WW8Num28z5">
    <w:name w:val="WW8Num28z5"/>
    <w:rsid w:val="005C79CC"/>
  </w:style>
  <w:style w:type="character" w:customStyle="1" w:styleId="WW8Num28z6">
    <w:name w:val="WW8Num28z6"/>
    <w:rsid w:val="005C79CC"/>
  </w:style>
  <w:style w:type="character" w:customStyle="1" w:styleId="WW8Num28z7">
    <w:name w:val="WW8Num28z7"/>
    <w:rsid w:val="005C79CC"/>
  </w:style>
  <w:style w:type="character" w:customStyle="1" w:styleId="WW8Num28z8">
    <w:name w:val="WW8Num28z8"/>
    <w:rsid w:val="005C79CC"/>
  </w:style>
  <w:style w:type="character" w:customStyle="1" w:styleId="WW8Num29z0">
    <w:name w:val="WW8Num29z0"/>
    <w:rsid w:val="005C79CC"/>
    <w:rPr>
      <w:rFonts w:hint="default"/>
      <w:color w:val="000000"/>
      <w:sz w:val="28"/>
      <w:szCs w:val="28"/>
    </w:rPr>
  </w:style>
  <w:style w:type="character" w:customStyle="1" w:styleId="WW8Num29z1">
    <w:name w:val="WW8Num29z1"/>
    <w:rsid w:val="005C79CC"/>
  </w:style>
  <w:style w:type="character" w:customStyle="1" w:styleId="WW8Num29z2">
    <w:name w:val="WW8Num29z2"/>
    <w:rsid w:val="005C79CC"/>
  </w:style>
  <w:style w:type="character" w:customStyle="1" w:styleId="WW8Num29z3">
    <w:name w:val="WW8Num29z3"/>
    <w:rsid w:val="005C79CC"/>
  </w:style>
  <w:style w:type="character" w:customStyle="1" w:styleId="WW8Num29z4">
    <w:name w:val="WW8Num29z4"/>
    <w:rsid w:val="005C79CC"/>
  </w:style>
  <w:style w:type="character" w:customStyle="1" w:styleId="WW8Num29z5">
    <w:name w:val="WW8Num29z5"/>
    <w:rsid w:val="005C79CC"/>
  </w:style>
  <w:style w:type="character" w:customStyle="1" w:styleId="WW8Num29z6">
    <w:name w:val="WW8Num29z6"/>
    <w:rsid w:val="005C79CC"/>
  </w:style>
  <w:style w:type="character" w:customStyle="1" w:styleId="WW8Num29z7">
    <w:name w:val="WW8Num29z7"/>
    <w:rsid w:val="005C79CC"/>
  </w:style>
  <w:style w:type="character" w:customStyle="1" w:styleId="WW8Num29z8">
    <w:name w:val="WW8Num29z8"/>
    <w:rsid w:val="005C79CC"/>
  </w:style>
  <w:style w:type="character" w:customStyle="1" w:styleId="WW8Num30z0">
    <w:name w:val="WW8Num30z0"/>
    <w:rsid w:val="005C79CC"/>
    <w:rPr>
      <w:color w:val="000000"/>
      <w:sz w:val="28"/>
      <w:szCs w:val="28"/>
    </w:rPr>
  </w:style>
  <w:style w:type="character" w:customStyle="1" w:styleId="WW8Num30z1">
    <w:name w:val="WW8Num30z1"/>
    <w:rsid w:val="005C79CC"/>
  </w:style>
  <w:style w:type="character" w:customStyle="1" w:styleId="WW8Num30z2">
    <w:name w:val="WW8Num30z2"/>
    <w:rsid w:val="005C79CC"/>
  </w:style>
  <w:style w:type="character" w:customStyle="1" w:styleId="WW8Num30z3">
    <w:name w:val="WW8Num30z3"/>
    <w:rsid w:val="005C79CC"/>
  </w:style>
  <w:style w:type="character" w:customStyle="1" w:styleId="WW8Num30z4">
    <w:name w:val="WW8Num30z4"/>
    <w:rsid w:val="005C79CC"/>
  </w:style>
  <w:style w:type="character" w:customStyle="1" w:styleId="WW8Num30z5">
    <w:name w:val="WW8Num30z5"/>
    <w:rsid w:val="005C79CC"/>
  </w:style>
  <w:style w:type="character" w:customStyle="1" w:styleId="WW8Num30z6">
    <w:name w:val="WW8Num30z6"/>
    <w:rsid w:val="005C79CC"/>
  </w:style>
  <w:style w:type="character" w:customStyle="1" w:styleId="WW8Num30z7">
    <w:name w:val="WW8Num30z7"/>
    <w:rsid w:val="005C79CC"/>
  </w:style>
  <w:style w:type="character" w:customStyle="1" w:styleId="WW8Num30z8">
    <w:name w:val="WW8Num30z8"/>
    <w:rsid w:val="005C79CC"/>
  </w:style>
  <w:style w:type="character" w:customStyle="1" w:styleId="WW8Num31z0">
    <w:name w:val="WW8Num31z0"/>
    <w:rsid w:val="005C79CC"/>
  </w:style>
  <w:style w:type="character" w:customStyle="1" w:styleId="WW8Num31z1">
    <w:name w:val="WW8Num31z1"/>
    <w:rsid w:val="005C79CC"/>
  </w:style>
  <w:style w:type="character" w:customStyle="1" w:styleId="WW8Num31z2">
    <w:name w:val="WW8Num31z2"/>
    <w:rsid w:val="005C79CC"/>
  </w:style>
  <w:style w:type="character" w:customStyle="1" w:styleId="WW8Num31z3">
    <w:name w:val="WW8Num31z3"/>
    <w:rsid w:val="005C79CC"/>
  </w:style>
  <w:style w:type="character" w:customStyle="1" w:styleId="WW8Num31z4">
    <w:name w:val="WW8Num31z4"/>
    <w:rsid w:val="005C79CC"/>
  </w:style>
  <w:style w:type="character" w:customStyle="1" w:styleId="WW8Num31z5">
    <w:name w:val="WW8Num31z5"/>
    <w:rsid w:val="005C79CC"/>
  </w:style>
  <w:style w:type="character" w:customStyle="1" w:styleId="WW8Num31z6">
    <w:name w:val="WW8Num31z6"/>
    <w:rsid w:val="005C79CC"/>
  </w:style>
  <w:style w:type="character" w:customStyle="1" w:styleId="WW8Num31z7">
    <w:name w:val="WW8Num31z7"/>
    <w:rsid w:val="005C79CC"/>
  </w:style>
  <w:style w:type="character" w:customStyle="1" w:styleId="WW8Num31z8">
    <w:name w:val="WW8Num31z8"/>
    <w:rsid w:val="005C79CC"/>
  </w:style>
  <w:style w:type="character" w:customStyle="1" w:styleId="WW8Num32z0">
    <w:name w:val="WW8Num32z0"/>
    <w:rsid w:val="005C79CC"/>
    <w:rPr>
      <w:rFonts w:ascii="Symbol" w:hAnsi="Symbol" w:cs="Symbol" w:hint="default"/>
      <w:color w:val="000000"/>
      <w:sz w:val="28"/>
      <w:szCs w:val="28"/>
    </w:rPr>
  </w:style>
  <w:style w:type="character" w:customStyle="1" w:styleId="WW8Num32z1">
    <w:name w:val="WW8Num32z1"/>
    <w:rsid w:val="005C79CC"/>
    <w:rPr>
      <w:rFonts w:ascii="Courier New" w:hAnsi="Courier New" w:cs="Courier New" w:hint="default"/>
    </w:rPr>
  </w:style>
  <w:style w:type="character" w:customStyle="1" w:styleId="WW8Num32z2">
    <w:name w:val="WW8Num32z2"/>
    <w:rsid w:val="005C79CC"/>
    <w:rPr>
      <w:rFonts w:ascii="Wingdings" w:hAnsi="Wingdings" w:cs="Wingdings" w:hint="default"/>
    </w:rPr>
  </w:style>
  <w:style w:type="character" w:customStyle="1" w:styleId="WW8Num32z3">
    <w:name w:val="WW8Num32z3"/>
    <w:rsid w:val="005C79CC"/>
  </w:style>
  <w:style w:type="character" w:customStyle="1" w:styleId="WW8Num32z4">
    <w:name w:val="WW8Num32z4"/>
    <w:rsid w:val="005C79CC"/>
  </w:style>
  <w:style w:type="character" w:customStyle="1" w:styleId="WW8Num32z5">
    <w:name w:val="WW8Num32z5"/>
    <w:rsid w:val="005C79CC"/>
  </w:style>
  <w:style w:type="character" w:customStyle="1" w:styleId="WW8Num32z6">
    <w:name w:val="WW8Num32z6"/>
    <w:rsid w:val="005C79CC"/>
  </w:style>
  <w:style w:type="character" w:customStyle="1" w:styleId="WW8Num32z7">
    <w:name w:val="WW8Num32z7"/>
    <w:rsid w:val="005C79CC"/>
  </w:style>
  <w:style w:type="character" w:customStyle="1" w:styleId="WW8Num32z8">
    <w:name w:val="WW8Num32z8"/>
    <w:rsid w:val="005C79CC"/>
  </w:style>
  <w:style w:type="character" w:customStyle="1" w:styleId="WW8Num33z0">
    <w:name w:val="WW8Num33z0"/>
    <w:rsid w:val="005C79CC"/>
  </w:style>
  <w:style w:type="character" w:customStyle="1" w:styleId="WW8Num33z1">
    <w:name w:val="WW8Num33z1"/>
    <w:rsid w:val="005C79CC"/>
  </w:style>
  <w:style w:type="character" w:customStyle="1" w:styleId="WW8Num33z2">
    <w:name w:val="WW8Num33z2"/>
    <w:rsid w:val="005C79CC"/>
  </w:style>
  <w:style w:type="character" w:customStyle="1" w:styleId="WW8Num33z3">
    <w:name w:val="WW8Num33z3"/>
    <w:rsid w:val="005C79CC"/>
  </w:style>
  <w:style w:type="character" w:customStyle="1" w:styleId="WW8Num33z4">
    <w:name w:val="WW8Num33z4"/>
    <w:rsid w:val="005C79CC"/>
  </w:style>
  <w:style w:type="character" w:customStyle="1" w:styleId="WW8Num33z5">
    <w:name w:val="WW8Num33z5"/>
    <w:rsid w:val="005C79CC"/>
  </w:style>
  <w:style w:type="character" w:customStyle="1" w:styleId="WW8Num33z6">
    <w:name w:val="WW8Num33z6"/>
    <w:rsid w:val="005C79CC"/>
  </w:style>
  <w:style w:type="character" w:customStyle="1" w:styleId="WW8Num33z7">
    <w:name w:val="WW8Num33z7"/>
    <w:rsid w:val="005C79CC"/>
  </w:style>
  <w:style w:type="character" w:customStyle="1" w:styleId="WW8Num33z8">
    <w:name w:val="WW8Num33z8"/>
    <w:rsid w:val="005C79CC"/>
  </w:style>
  <w:style w:type="character" w:customStyle="1" w:styleId="WW8Num34z0">
    <w:name w:val="WW8Num34z0"/>
    <w:rsid w:val="005C79CC"/>
    <w:rPr>
      <w:color w:val="000000"/>
      <w:sz w:val="28"/>
      <w:szCs w:val="28"/>
    </w:rPr>
  </w:style>
  <w:style w:type="character" w:customStyle="1" w:styleId="WW8Num34z1">
    <w:name w:val="WW8Num34z1"/>
    <w:rsid w:val="005C79CC"/>
  </w:style>
  <w:style w:type="character" w:customStyle="1" w:styleId="WW8Num34z2">
    <w:name w:val="WW8Num34z2"/>
    <w:rsid w:val="005C79CC"/>
  </w:style>
  <w:style w:type="character" w:customStyle="1" w:styleId="WW8Num34z3">
    <w:name w:val="WW8Num34z3"/>
    <w:rsid w:val="005C79CC"/>
  </w:style>
  <w:style w:type="character" w:customStyle="1" w:styleId="WW8Num34z4">
    <w:name w:val="WW8Num34z4"/>
    <w:rsid w:val="005C79CC"/>
  </w:style>
  <w:style w:type="character" w:customStyle="1" w:styleId="WW8Num34z5">
    <w:name w:val="WW8Num34z5"/>
    <w:rsid w:val="005C79CC"/>
  </w:style>
  <w:style w:type="character" w:customStyle="1" w:styleId="WW8Num34z6">
    <w:name w:val="WW8Num34z6"/>
    <w:rsid w:val="005C79CC"/>
  </w:style>
  <w:style w:type="character" w:customStyle="1" w:styleId="WW8Num34z7">
    <w:name w:val="WW8Num34z7"/>
    <w:rsid w:val="005C79CC"/>
  </w:style>
  <w:style w:type="character" w:customStyle="1" w:styleId="WW8Num34z8">
    <w:name w:val="WW8Num34z8"/>
    <w:rsid w:val="005C79CC"/>
  </w:style>
  <w:style w:type="character" w:customStyle="1" w:styleId="WW8Num15z1">
    <w:name w:val="WW8Num15z1"/>
    <w:rsid w:val="005C79CC"/>
  </w:style>
  <w:style w:type="character" w:customStyle="1" w:styleId="WW8Num15z2">
    <w:name w:val="WW8Num15z2"/>
    <w:rsid w:val="005C79CC"/>
  </w:style>
  <w:style w:type="character" w:customStyle="1" w:styleId="WW8Num15z3">
    <w:name w:val="WW8Num15z3"/>
    <w:rsid w:val="005C79CC"/>
  </w:style>
  <w:style w:type="character" w:customStyle="1" w:styleId="WW8Num15z4">
    <w:name w:val="WW8Num15z4"/>
    <w:rsid w:val="005C79CC"/>
  </w:style>
  <w:style w:type="character" w:customStyle="1" w:styleId="WW8Num15z5">
    <w:name w:val="WW8Num15z5"/>
    <w:rsid w:val="005C79CC"/>
  </w:style>
  <w:style w:type="character" w:customStyle="1" w:styleId="WW8Num15z6">
    <w:name w:val="WW8Num15z6"/>
    <w:rsid w:val="005C79CC"/>
  </w:style>
  <w:style w:type="character" w:customStyle="1" w:styleId="WW8Num15z7">
    <w:name w:val="WW8Num15z7"/>
    <w:rsid w:val="005C79CC"/>
  </w:style>
  <w:style w:type="character" w:customStyle="1" w:styleId="WW8Num15z8">
    <w:name w:val="WW8Num15z8"/>
    <w:rsid w:val="005C79CC"/>
  </w:style>
  <w:style w:type="character" w:customStyle="1" w:styleId="WW8Num19z1">
    <w:name w:val="WW8Num19z1"/>
    <w:rsid w:val="005C79CC"/>
    <w:rPr>
      <w:rFonts w:ascii="Courier New" w:hAnsi="Courier New" w:cs="Courier New" w:hint="default"/>
    </w:rPr>
  </w:style>
  <w:style w:type="character" w:customStyle="1" w:styleId="WW8Num19z2">
    <w:name w:val="WW8Num19z2"/>
    <w:rsid w:val="005C79CC"/>
    <w:rPr>
      <w:rFonts w:ascii="Wingdings" w:hAnsi="Wingdings" w:cs="Wingdings" w:hint="default"/>
    </w:rPr>
  </w:style>
  <w:style w:type="character" w:customStyle="1" w:styleId="WW8Num19z3">
    <w:name w:val="WW8Num19z3"/>
    <w:rsid w:val="005C79CC"/>
  </w:style>
  <w:style w:type="character" w:customStyle="1" w:styleId="WW8Num19z4">
    <w:name w:val="WW8Num19z4"/>
    <w:rsid w:val="005C79CC"/>
  </w:style>
  <w:style w:type="character" w:customStyle="1" w:styleId="WW8Num19z5">
    <w:name w:val="WW8Num19z5"/>
    <w:rsid w:val="005C79CC"/>
  </w:style>
  <w:style w:type="character" w:customStyle="1" w:styleId="WW8Num19z6">
    <w:name w:val="WW8Num19z6"/>
    <w:rsid w:val="005C79CC"/>
  </w:style>
  <w:style w:type="character" w:customStyle="1" w:styleId="WW8Num19z7">
    <w:name w:val="WW8Num19z7"/>
    <w:rsid w:val="005C79CC"/>
  </w:style>
  <w:style w:type="character" w:customStyle="1" w:styleId="WW8Num19z8">
    <w:name w:val="WW8Num19z8"/>
    <w:rsid w:val="005C79CC"/>
  </w:style>
  <w:style w:type="character" w:customStyle="1" w:styleId="WW8Num22z2">
    <w:name w:val="WW8Num22z2"/>
    <w:rsid w:val="005C79CC"/>
  </w:style>
  <w:style w:type="character" w:customStyle="1" w:styleId="WW8Num22z3">
    <w:name w:val="WW8Num22z3"/>
    <w:rsid w:val="005C79CC"/>
  </w:style>
  <w:style w:type="character" w:customStyle="1" w:styleId="WW8Num22z4">
    <w:name w:val="WW8Num22z4"/>
    <w:rsid w:val="005C79CC"/>
  </w:style>
  <w:style w:type="character" w:customStyle="1" w:styleId="WW8Num22z5">
    <w:name w:val="WW8Num22z5"/>
    <w:rsid w:val="005C79CC"/>
  </w:style>
  <w:style w:type="character" w:customStyle="1" w:styleId="WW8Num22z6">
    <w:name w:val="WW8Num22z6"/>
    <w:rsid w:val="005C79CC"/>
  </w:style>
  <w:style w:type="character" w:customStyle="1" w:styleId="WW8Num22z7">
    <w:name w:val="WW8Num22z7"/>
    <w:rsid w:val="005C79CC"/>
  </w:style>
  <w:style w:type="character" w:customStyle="1" w:styleId="WW8Num22z8">
    <w:name w:val="WW8Num22z8"/>
    <w:rsid w:val="005C79CC"/>
  </w:style>
  <w:style w:type="character" w:customStyle="1" w:styleId="WW8Num16z1">
    <w:name w:val="WW8Num16z1"/>
    <w:rsid w:val="005C79CC"/>
  </w:style>
  <w:style w:type="character" w:customStyle="1" w:styleId="WW8Num16z2">
    <w:name w:val="WW8Num16z2"/>
    <w:rsid w:val="005C79CC"/>
  </w:style>
  <w:style w:type="character" w:customStyle="1" w:styleId="WW8Num16z3">
    <w:name w:val="WW8Num16z3"/>
    <w:rsid w:val="005C79CC"/>
  </w:style>
  <w:style w:type="character" w:customStyle="1" w:styleId="WW8Num16z4">
    <w:name w:val="WW8Num16z4"/>
    <w:rsid w:val="005C79CC"/>
  </w:style>
  <w:style w:type="character" w:customStyle="1" w:styleId="WW8Num16z5">
    <w:name w:val="WW8Num16z5"/>
    <w:rsid w:val="005C79CC"/>
  </w:style>
  <w:style w:type="character" w:customStyle="1" w:styleId="WW8Num16z6">
    <w:name w:val="WW8Num16z6"/>
    <w:rsid w:val="005C79CC"/>
  </w:style>
  <w:style w:type="character" w:customStyle="1" w:styleId="WW8Num16z7">
    <w:name w:val="WW8Num16z7"/>
    <w:rsid w:val="005C79CC"/>
  </w:style>
  <w:style w:type="character" w:customStyle="1" w:styleId="WW8Num16z8">
    <w:name w:val="WW8Num16z8"/>
    <w:rsid w:val="005C79CC"/>
  </w:style>
  <w:style w:type="character" w:customStyle="1" w:styleId="WW8Num10z1">
    <w:name w:val="WW8Num10z1"/>
    <w:rsid w:val="005C79CC"/>
  </w:style>
  <w:style w:type="character" w:customStyle="1" w:styleId="WW8Num10z2">
    <w:name w:val="WW8Num10z2"/>
    <w:rsid w:val="005C79CC"/>
  </w:style>
  <w:style w:type="character" w:customStyle="1" w:styleId="WW8Num10z3">
    <w:name w:val="WW8Num10z3"/>
    <w:rsid w:val="005C79CC"/>
  </w:style>
  <w:style w:type="character" w:customStyle="1" w:styleId="WW8Num10z4">
    <w:name w:val="WW8Num10z4"/>
    <w:rsid w:val="005C79CC"/>
  </w:style>
  <w:style w:type="character" w:customStyle="1" w:styleId="WW8Num10z5">
    <w:name w:val="WW8Num10z5"/>
    <w:rsid w:val="005C79CC"/>
  </w:style>
  <w:style w:type="character" w:customStyle="1" w:styleId="WW8Num10z6">
    <w:name w:val="WW8Num10z6"/>
    <w:rsid w:val="005C79CC"/>
  </w:style>
  <w:style w:type="character" w:customStyle="1" w:styleId="WW8Num10z7">
    <w:name w:val="WW8Num10z7"/>
    <w:rsid w:val="005C79CC"/>
  </w:style>
  <w:style w:type="character" w:customStyle="1" w:styleId="WW8Num10z8">
    <w:name w:val="WW8Num10z8"/>
    <w:rsid w:val="005C79CC"/>
  </w:style>
  <w:style w:type="character" w:customStyle="1" w:styleId="WW8Num3z1">
    <w:name w:val="WW8Num3z1"/>
    <w:rsid w:val="005C79CC"/>
  </w:style>
  <w:style w:type="character" w:customStyle="1" w:styleId="WW8Num3z2">
    <w:name w:val="WW8Num3z2"/>
    <w:rsid w:val="005C79CC"/>
  </w:style>
  <w:style w:type="character" w:customStyle="1" w:styleId="WW8Num4z1">
    <w:name w:val="WW8Num4z1"/>
    <w:rsid w:val="005C79CC"/>
    <w:rPr>
      <w:rFonts w:ascii="Courier New" w:hAnsi="Courier New" w:cs="Courier New" w:hint="default"/>
    </w:rPr>
  </w:style>
  <w:style w:type="character" w:customStyle="1" w:styleId="WW8Num4z2">
    <w:name w:val="WW8Num4z2"/>
    <w:rsid w:val="005C79CC"/>
    <w:rPr>
      <w:rFonts w:ascii="Wingdings" w:hAnsi="Wingdings" w:cs="Wingdings" w:hint="default"/>
    </w:rPr>
  </w:style>
  <w:style w:type="character" w:customStyle="1" w:styleId="WW8Num4z3">
    <w:name w:val="WW8Num4z3"/>
    <w:rsid w:val="005C79CC"/>
  </w:style>
  <w:style w:type="character" w:customStyle="1" w:styleId="WW8Num4z4">
    <w:name w:val="WW8Num4z4"/>
    <w:rsid w:val="005C79CC"/>
  </w:style>
  <w:style w:type="character" w:customStyle="1" w:styleId="WW8Num4z5">
    <w:name w:val="WW8Num4z5"/>
    <w:rsid w:val="005C79CC"/>
  </w:style>
  <w:style w:type="character" w:customStyle="1" w:styleId="WW8Num4z6">
    <w:name w:val="WW8Num4z6"/>
    <w:rsid w:val="005C79CC"/>
  </w:style>
  <w:style w:type="character" w:customStyle="1" w:styleId="WW8Num4z7">
    <w:name w:val="WW8Num4z7"/>
    <w:rsid w:val="005C79CC"/>
  </w:style>
  <w:style w:type="character" w:customStyle="1" w:styleId="WW8Num4z8">
    <w:name w:val="WW8Num4z8"/>
    <w:rsid w:val="005C79CC"/>
  </w:style>
  <w:style w:type="character" w:customStyle="1" w:styleId="WW8Num7z1">
    <w:name w:val="WW8Num7z1"/>
    <w:rsid w:val="005C79CC"/>
  </w:style>
  <w:style w:type="character" w:customStyle="1" w:styleId="WW8Num7z2">
    <w:name w:val="WW8Num7z2"/>
    <w:rsid w:val="005C79CC"/>
  </w:style>
  <w:style w:type="character" w:customStyle="1" w:styleId="WW8Num11z1">
    <w:name w:val="WW8Num11z1"/>
    <w:rsid w:val="005C79CC"/>
  </w:style>
  <w:style w:type="character" w:customStyle="1" w:styleId="WW8Num11z2">
    <w:name w:val="WW8Num11z2"/>
    <w:rsid w:val="005C79CC"/>
  </w:style>
  <w:style w:type="character" w:customStyle="1" w:styleId="WW8Num11z3">
    <w:name w:val="WW8Num11z3"/>
    <w:rsid w:val="005C79CC"/>
  </w:style>
  <w:style w:type="character" w:customStyle="1" w:styleId="WW8Num11z4">
    <w:name w:val="WW8Num11z4"/>
    <w:rsid w:val="005C79CC"/>
  </w:style>
  <w:style w:type="character" w:customStyle="1" w:styleId="WW8Num11z5">
    <w:name w:val="WW8Num11z5"/>
    <w:rsid w:val="005C79CC"/>
  </w:style>
  <w:style w:type="character" w:customStyle="1" w:styleId="WW8Num11z6">
    <w:name w:val="WW8Num11z6"/>
    <w:rsid w:val="005C79CC"/>
  </w:style>
  <w:style w:type="character" w:customStyle="1" w:styleId="WW8Num11z7">
    <w:name w:val="WW8Num11z7"/>
    <w:rsid w:val="005C79CC"/>
  </w:style>
  <w:style w:type="character" w:customStyle="1" w:styleId="WW8Num11z8">
    <w:name w:val="WW8Num11z8"/>
    <w:rsid w:val="005C79CC"/>
  </w:style>
  <w:style w:type="character" w:customStyle="1" w:styleId="WW8Num12z1">
    <w:name w:val="WW8Num12z1"/>
    <w:rsid w:val="005C79CC"/>
  </w:style>
  <w:style w:type="character" w:customStyle="1" w:styleId="WW8Num12z2">
    <w:name w:val="WW8Num12z2"/>
    <w:rsid w:val="005C79CC"/>
  </w:style>
  <w:style w:type="character" w:customStyle="1" w:styleId="WW8Num12z3">
    <w:name w:val="WW8Num12z3"/>
    <w:rsid w:val="005C79CC"/>
  </w:style>
  <w:style w:type="character" w:customStyle="1" w:styleId="WW8Num12z4">
    <w:name w:val="WW8Num12z4"/>
    <w:rsid w:val="005C79CC"/>
  </w:style>
  <w:style w:type="character" w:customStyle="1" w:styleId="WW8Num12z5">
    <w:name w:val="WW8Num12z5"/>
    <w:rsid w:val="005C79CC"/>
  </w:style>
  <w:style w:type="character" w:customStyle="1" w:styleId="WW8Num12z6">
    <w:name w:val="WW8Num12z6"/>
    <w:rsid w:val="005C79CC"/>
  </w:style>
  <w:style w:type="character" w:customStyle="1" w:styleId="WW8Num12z7">
    <w:name w:val="WW8Num12z7"/>
    <w:rsid w:val="005C79CC"/>
  </w:style>
  <w:style w:type="character" w:customStyle="1" w:styleId="WW8Num12z8">
    <w:name w:val="WW8Num12z8"/>
    <w:rsid w:val="005C79CC"/>
  </w:style>
  <w:style w:type="character" w:customStyle="1" w:styleId="WW8Num14z1">
    <w:name w:val="WW8Num14z1"/>
    <w:rsid w:val="005C79CC"/>
  </w:style>
  <w:style w:type="character" w:customStyle="1" w:styleId="WW8Num14z2">
    <w:name w:val="WW8Num14z2"/>
    <w:rsid w:val="005C79CC"/>
  </w:style>
  <w:style w:type="character" w:customStyle="1" w:styleId="WW8Num14z3">
    <w:name w:val="WW8Num14z3"/>
    <w:rsid w:val="005C79CC"/>
  </w:style>
  <w:style w:type="character" w:customStyle="1" w:styleId="WW8Num14z4">
    <w:name w:val="WW8Num14z4"/>
    <w:rsid w:val="005C79CC"/>
  </w:style>
  <w:style w:type="character" w:customStyle="1" w:styleId="WW8Num14z5">
    <w:name w:val="WW8Num14z5"/>
    <w:rsid w:val="005C79CC"/>
  </w:style>
  <w:style w:type="character" w:customStyle="1" w:styleId="WW8Num14z6">
    <w:name w:val="WW8Num14z6"/>
    <w:rsid w:val="005C79CC"/>
  </w:style>
  <w:style w:type="character" w:customStyle="1" w:styleId="WW8Num14z7">
    <w:name w:val="WW8Num14z7"/>
    <w:rsid w:val="005C79CC"/>
  </w:style>
  <w:style w:type="character" w:customStyle="1" w:styleId="WW8Num14z8">
    <w:name w:val="WW8Num14z8"/>
    <w:rsid w:val="005C79CC"/>
  </w:style>
  <w:style w:type="character" w:customStyle="1" w:styleId="WW8Num18z2">
    <w:name w:val="WW8Num18z2"/>
    <w:rsid w:val="005C79CC"/>
  </w:style>
  <w:style w:type="character" w:customStyle="1" w:styleId="WW8Num18z3">
    <w:name w:val="WW8Num18z3"/>
    <w:rsid w:val="005C79CC"/>
  </w:style>
  <w:style w:type="character" w:customStyle="1" w:styleId="WW8Num18z4">
    <w:name w:val="WW8Num18z4"/>
    <w:rsid w:val="005C79CC"/>
  </w:style>
  <w:style w:type="character" w:customStyle="1" w:styleId="WW8Num18z5">
    <w:name w:val="WW8Num18z5"/>
    <w:rsid w:val="005C79CC"/>
  </w:style>
  <w:style w:type="character" w:customStyle="1" w:styleId="WW8Num18z6">
    <w:name w:val="WW8Num18z6"/>
    <w:rsid w:val="005C79CC"/>
  </w:style>
  <w:style w:type="character" w:customStyle="1" w:styleId="WW8Num18z7">
    <w:name w:val="WW8Num18z7"/>
    <w:rsid w:val="005C79CC"/>
  </w:style>
  <w:style w:type="character" w:customStyle="1" w:styleId="WW8Num18z8">
    <w:name w:val="WW8Num18z8"/>
    <w:rsid w:val="005C79CC"/>
  </w:style>
  <w:style w:type="character" w:customStyle="1" w:styleId="WW8Num35z0">
    <w:name w:val="WW8Num35z0"/>
    <w:rsid w:val="005C79CC"/>
    <w:rPr>
      <w:rFonts w:ascii="Arial" w:hAnsi="Arial" w:cs="Arial"/>
      <w:color w:val="444444"/>
      <w:sz w:val="28"/>
      <w:szCs w:val="28"/>
    </w:rPr>
  </w:style>
  <w:style w:type="character" w:customStyle="1" w:styleId="WW8Num35z1">
    <w:name w:val="WW8Num35z1"/>
    <w:rsid w:val="005C79CC"/>
  </w:style>
  <w:style w:type="character" w:customStyle="1" w:styleId="WW8Num35z3">
    <w:name w:val="WW8Num35z3"/>
    <w:rsid w:val="005C79CC"/>
  </w:style>
  <w:style w:type="character" w:customStyle="1" w:styleId="WW8Num36z0">
    <w:name w:val="WW8Num36z0"/>
    <w:rsid w:val="005C79CC"/>
  </w:style>
  <w:style w:type="character" w:customStyle="1" w:styleId="WW8Num36z1">
    <w:name w:val="WW8Num36z1"/>
    <w:rsid w:val="005C79CC"/>
  </w:style>
  <w:style w:type="character" w:customStyle="1" w:styleId="WW8Num36z2">
    <w:name w:val="WW8Num36z2"/>
    <w:rsid w:val="005C79CC"/>
  </w:style>
  <w:style w:type="character" w:customStyle="1" w:styleId="2">
    <w:name w:val="Основной шрифт абзаца2"/>
    <w:rsid w:val="005C79CC"/>
  </w:style>
  <w:style w:type="character" w:customStyle="1" w:styleId="WW8Num3z3">
    <w:name w:val="WW8Num3z3"/>
    <w:rsid w:val="005C79CC"/>
  </w:style>
  <w:style w:type="character" w:customStyle="1" w:styleId="WW8Num3z4">
    <w:name w:val="WW8Num3z4"/>
    <w:rsid w:val="005C79CC"/>
  </w:style>
  <w:style w:type="character" w:customStyle="1" w:styleId="WW8Num3z5">
    <w:name w:val="WW8Num3z5"/>
    <w:rsid w:val="005C79CC"/>
  </w:style>
  <w:style w:type="character" w:customStyle="1" w:styleId="WW8Num3z6">
    <w:name w:val="WW8Num3z6"/>
    <w:rsid w:val="005C79CC"/>
  </w:style>
  <w:style w:type="character" w:customStyle="1" w:styleId="WW8Num3z7">
    <w:name w:val="WW8Num3z7"/>
    <w:rsid w:val="005C79CC"/>
  </w:style>
  <w:style w:type="character" w:customStyle="1" w:styleId="WW8Num3z8">
    <w:name w:val="WW8Num3z8"/>
    <w:rsid w:val="005C79CC"/>
  </w:style>
  <w:style w:type="character" w:customStyle="1" w:styleId="WW8Num6z1">
    <w:name w:val="WW8Num6z1"/>
    <w:rsid w:val="005C79CC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5C79CC"/>
    <w:rPr>
      <w:rFonts w:ascii="Wingdings" w:hAnsi="Wingdings" w:cs="Wingdings" w:hint="default"/>
      <w:sz w:val="20"/>
    </w:rPr>
  </w:style>
  <w:style w:type="character" w:customStyle="1" w:styleId="WW8Num7z3">
    <w:name w:val="WW8Num7z3"/>
    <w:rsid w:val="005C79CC"/>
  </w:style>
  <w:style w:type="character" w:customStyle="1" w:styleId="WW8Num7z4">
    <w:name w:val="WW8Num7z4"/>
    <w:rsid w:val="005C79CC"/>
  </w:style>
  <w:style w:type="character" w:customStyle="1" w:styleId="WW8Num7z5">
    <w:name w:val="WW8Num7z5"/>
    <w:rsid w:val="005C79CC"/>
  </w:style>
  <w:style w:type="character" w:customStyle="1" w:styleId="WW8Num7z6">
    <w:name w:val="WW8Num7z6"/>
    <w:rsid w:val="005C79CC"/>
  </w:style>
  <w:style w:type="character" w:customStyle="1" w:styleId="WW8Num7z7">
    <w:name w:val="WW8Num7z7"/>
    <w:rsid w:val="005C79CC"/>
  </w:style>
  <w:style w:type="character" w:customStyle="1" w:styleId="WW8Num7z8">
    <w:name w:val="WW8Num7z8"/>
    <w:rsid w:val="005C79CC"/>
  </w:style>
  <w:style w:type="character" w:customStyle="1" w:styleId="WW8Num35z2">
    <w:name w:val="WW8Num35z2"/>
    <w:rsid w:val="005C79CC"/>
  </w:style>
  <w:style w:type="character" w:customStyle="1" w:styleId="WW8Num35z4">
    <w:name w:val="WW8Num35z4"/>
    <w:rsid w:val="005C79CC"/>
  </w:style>
  <w:style w:type="character" w:customStyle="1" w:styleId="WW8Num35z5">
    <w:name w:val="WW8Num35z5"/>
    <w:rsid w:val="005C79CC"/>
  </w:style>
  <w:style w:type="character" w:customStyle="1" w:styleId="WW8Num35z6">
    <w:name w:val="WW8Num35z6"/>
    <w:rsid w:val="005C79CC"/>
  </w:style>
  <w:style w:type="character" w:customStyle="1" w:styleId="WW8Num35z7">
    <w:name w:val="WW8Num35z7"/>
    <w:rsid w:val="005C79CC"/>
  </w:style>
  <w:style w:type="character" w:customStyle="1" w:styleId="WW8Num35z8">
    <w:name w:val="WW8Num35z8"/>
    <w:rsid w:val="005C79CC"/>
  </w:style>
  <w:style w:type="character" w:customStyle="1" w:styleId="WW8Num36z3">
    <w:name w:val="WW8Num36z3"/>
    <w:rsid w:val="005C79CC"/>
  </w:style>
  <w:style w:type="character" w:customStyle="1" w:styleId="WW8Num36z4">
    <w:name w:val="WW8Num36z4"/>
    <w:rsid w:val="005C79CC"/>
  </w:style>
  <w:style w:type="character" w:customStyle="1" w:styleId="WW8Num36z5">
    <w:name w:val="WW8Num36z5"/>
    <w:rsid w:val="005C79CC"/>
  </w:style>
  <w:style w:type="character" w:customStyle="1" w:styleId="WW8Num36z6">
    <w:name w:val="WW8Num36z6"/>
    <w:rsid w:val="005C79CC"/>
  </w:style>
  <w:style w:type="character" w:customStyle="1" w:styleId="WW8Num36z7">
    <w:name w:val="WW8Num36z7"/>
    <w:rsid w:val="005C79CC"/>
  </w:style>
  <w:style w:type="character" w:customStyle="1" w:styleId="WW8Num36z8">
    <w:name w:val="WW8Num36z8"/>
    <w:rsid w:val="005C79CC"/>
  </w:style>
  <w:style w:type="character" w:customStyle="1" w:styleId="WW8Num37z0">
    <w:name w:val="WW8Num37z0"/>
    <w:rsid w:val="005C79CC"/>
    <w:rPr>
      <w:rFonts w:hint="default"/>
      <w:b/>
      <w:color w:val="000000"/>
      <w:sz w:val="28"/>
      <w:szCs w:val="28"/>
    </w:rPr>
  </w:style>
  <w:style w:type="character" w:customStyle="1" w:styleId="WW8Num37z1">
    <w:name w:val="WW8Num37z1"/>
    <w:rsid w:val="005C79CC"/>
  </w:style>
  <w:style w:type="character" w:customStyle="1" w:styleId="WW8Num37z2">
    <w:name w:val="WW8Num37z2"/>
    <w:rsid w:val="005C79CC"/>
  </w:style>
  <w:style w:type="character" w:customStyle="1" w:styleId="WW8Num37z3">
    <w:name w:val="WW8Num37z3"/>
    <w:rsid w:val="005C79CC"/>
  </w:style>
  <w:style w:type="character" w:customStyle="1" w:styleId="WW8Num37z4">
    <w:name w:val="WW8Num37z4"/>
    <w:rsid w:val="005C79CC"/>
  </w:style>
  <w:style w:type="character" w:customStyle="1" w:styleId="WW8Num37z5">
    <w:name w:val="WW8Num37z5"/>
    <w:rsid w:val="005C79CC"/>
  </w:style>
  <w:style w:type="character" w:customStyle="1" w:styleId="WW8Num37z6">
    <w:name w:val="WW8Num37z6"/>
    <w:rsid w:val="005C79CC"/>
  </w:style>
  <w:style w:type="character" w:customStyle="1" w:styleId="WW8Num37z7">
    <w:name w:val="WW8Num37z7"/>
    <w:rsid w:val="005C79CC"/>
  </w:style>
  <w:style w:type="character" w:customStyle="1" w:styleId="WW8Num37z8">
    <w:name w:val="WW8Num37z8"/>
    <w:rsid w:val="005C79CC"/>
  </w:style>
  <w:style w:type="character" w:customStyle="1" w:styleId="11">
    <w:name w:val="Основной шрифт абзаца1"/>
    <w:rsid w:val="005C79CC"/>
  </w:style>
  <w:style w:type="character" w:customStyle="1" w:styleId="apple-converted-space">
    <w:name w:val="apple-converted-space"/>
    <w:basedOn w:val="11"/>
    <w:rsid w:val="005C79CC"/>
  </w:style>
  <w:style w:type="character" w:styleId="a4">
    <w:name w:val="Emphasis"/>
    <w:qFormat/>
    <w:rsid w:val="005C79CC"/>
    <w:rPr>
      <w:i/>
      <w:iCs/>
    </w:rPr>
  </w:style>
  <w:style w:type="character" w:styleId="a5">
    <w:name w:val="Hyperlink"/>
    <w:rsid w:val="005C79CC"/>
    <w:rPr>
      <w:color w:val="0000FF"/>
      <w:u w:val="single"/>
    </w:rPr>
  </w:style>
  <w:style w:type="character" w:styleId="a6">
    <w:name w:val="FollowedHyperlink"/>
    <w:rsid w:val="005C79CC"/>
    <w:rPr>
      <w:color w:val="0000FF"/>
      <w:u w:val="single"/>
    </w:rPr>
  </w:style>
  <w:style w:type="character" w:styleId="a7">
    <w:name w:val="page number"/>
    <w:basedOn w:val="11"/>
    <w:rsid w:val="005C79CC"/>
  </w:style>
  <w:style w:type="character" w:customStyle="1" w:styleId="a8">
    <w:name w:val="Символ нумерации"/>
    <w:rsid w:val="005C79CC"/>
  </w:style>
  <w:style w:type="character" w:customStyle="1" w:styleId="a9">
    <w:name w:val="Маркеры списка"/>
    <w:rsid w:val="005C79CC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5C79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b"/>
    <w:rsid w:val="005C79CC"/>
    <w:pPr>
      <w:spacing w:after="120"/>
    </w:pPr>
  </w:style>
  <w:style w:type="character" w:customStyle="1" w:styleId="ab">
    <w:name w:val="Основной текст Знак"/>
    <w:basedOn w:val="a1"/>
    <w:link w:val="a0"/>
    <w:rsid w:val="005C79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0"/>
    <w:rsid w:val="005C79CC"/>
    <w:rPr>
      <w:rFonts w:cs="Mangal"/>
    </w:rPr>
  </w:style>
  <w:style w:type="paragraph" w:customStyle="1" w:styleId="20">
    <w:name w:val="Название2"/>
    <w:basedOn w:val="a"/>
    <w:rsid w:val="005C79C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C79C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5C79C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5C79CC"/>
    <w:pPr>
      <w:suppressLineNumbers/>
    </w:pPr>
    <w:rPr>
      <w:rFonts w:cs="Mangal"/>
    </w:rPr>
  </w:style>
  <w:style w:type="paragraph" w:customStyle="1" w:styleId="consplusnonformat">
    <w:name w:val="consplusnonformat"/>
    <w:basedOn w:val="a"/>
    <w:rsid w:val="005C79CC"/>
    <w:pPr>
      <w:spacing w:before="280" w:after="280"/>
    </w:pPr>
  </w:style>
  <w:style w:type="paragraph" w:styleId="ad">
    <w:name w:val="Normal (Web)"/>
    <w:basedOn w:val="a"/>
    <w:rsid w:val="005C79CC"/>
    <w:pPr>
      <w:spacing w:before="280" w:after="280"/>
    </w:pPr>
  </w:style>
  <w:style w:type="paragraph" w:customStyle="1" w:styleId="nospacing">
    <w:name w:val="nospacing"/>
    <w:basedOn w:val="a"/>
    <w:rsid w:val="005C79CC"/>
    <w:pPr>
      <w:spacing w:before="280" w:after="280"/>
    </w:pPr>
  </w:style>
  <w:style w:type="paragraph" w:customStyle="1" w:styleId="210">
    <w:name w:val="21"/>
    <w:basedOn w:val="a"/>
    <w:rsid w:val="005C79CC"/>
    <w:pPr>
      <w:spacing w:before="280" w:after="280"/>
    </w:pPr>
  </w:style>
  <w:style w:type="paragraph" w:styleId="ae">
    <w:name w:val="footer"/>
    <w:basedOn w:val="a"/>
    <w:link w:val="af"/>
    <w:rsid w:val="005C79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5C79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5C79CC"/>
    <w:pPr>
      <w:suppressLineNumbers/>
    </w:pPr>
  </w:style>
  <w:style w:type="paragraph" w:customStyle="1" w:styleId="af1">
    <w:name w:val="Заголовок таблицы"/>
    <w:basedOn w:val="af0"/>
    <w:rsid w:val="005C79CC"/>
    <w:pPr>
      <w:jc w:val="center"/>
    </w:pPr>
    <w:rPr>
      <w:b/>
      <w:bCs/>
    </w:rPr>
  </w:style>
  <w:style w:type="paragraph" w:customStyle="1" w:styleId="af2">
    <w:name w:val="Содержимое врезки"/>
    <w:basedOn w:val="a0"/>
    <w:rsid w:val="005C79CC"/>
  </w:style>
  <w:style w:type="paragraph" w:styleId="af3">
    <w:name w:val="header"/>
    <w:basedOn w:val="a"/>
    <w:link w:val="af4"/>
    <w:rsid w:val="005C79CC"/>
    <w:pPr>
      <w:suppressLineNumbers/>
      <w:tabs>
        <w:tab w:val="center" w:pos="4819"/>
        <w:tab w:val="right" w:pos="9638"/>
      </w:tabs>
    </w:pPr>
  </w:style>
  <w:style w:type="character" w:customStyle="1" w:styleId="af4">
    <w:name w:val="Верхний колонтитул Знак"/>
    <w:basedOn w:val="a1"/>
    <w:link w:val="af3"/>
    <w:rsid w:val="005C79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List Paragraph"/>
    <w:basedOn w:val="a"/>
    <w:qFormat/>
    <w:rsid w:val="005C79CC"/>
    <w:pPr>
      <w:ind w:left="708"/>
    </w:pPr>
  </w:style>
  <w:style w:type="paragraph" w:customStyle="1" w:styleId="NoSpacing0">
    <w:name w:val="No Spacing"/>
    <w:rsid w:val="005C79CC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f6">
    <w:name w:val="Balloon Text"/>
    <w:basedOn w:val="a"/>
    <w:link w:val="af7"/>
    <w:uiPriority w:val="99"/>
    <w:semiHidden/>
    <w:unhideWhenUsed/>
    <w:rsid w:val="005C79C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5C79CC"/>
    <w:rPr>
      <w:rFonts w:ascii="Tahoma" w:eastAsia="Times New Roman" w:hAnsi="Tahoma" w:cs="Tahoma"/>
      <w:sz w:val="16"/>
      <w:szCs w:val="16"/>
      <w:lang w:eastAsia="ar-SA"/>
    </w:rPr>
  </w:style>
  <w:style w:type="table" w:styleId="af8">
    <w:name w:val="Table Grid"/>
    <w:basedOn w:val="a2"/>
    <w:uiPriority w:val="59"/>
    <w:rsid w:val="005C7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qFormat/>
    <w:rsid w:val="005C79CC"/>
    <w:rPr>
      <w:b/>
      <w:bCs/>
    </w:rPr>
  </w:style>
  <w:style w:type="paragraph" w:styleId="afa">
    <w:name w:val="No Spacing"/>
    <w:uiPriority w:val="1"/>
    <w:qFormat/>
    <w:rsid w:val="005C79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5C79CC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3">
    <w:name w:val="heading 3"/>
    <w:basedOn w:val="a"/>
    <w:next w:val="a0"/>
    <w:link w:val="30"/>
    <w:qFormat/>
    <w:rsid w:val="005C79C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C79CC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30">
    <w:name w:val="Заголовок 3 Знак"/>
    <w:basedOn w:val="a1"/>
    <w:link w:val="3"/>
    <w:rsid w:val="005C79CC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WW8Num1z0">
    <w:name w:val="WW8Num1z0"/>
    <w:rsid w:val="005C79CC"/>
    <w:rPr>
      <w:sz w:val="28"/>
      <w:szCs w:val="28"/>
    </w:rPr>
  </w:style>
  <w:style w:type="character" w:customStyle="1" w:styleId="WW8Num1z1">
    <w:name w:val="WW8Num1z1"/>
    <w:rsid w:val="005C79CC"/>
  </w:style>
  <w:style w:type="character" w:customStyle="1" w:styleId="WW8Num1z2">
    <w:name w:val="WW8Num1z2"/>
    <w:rsid w:val="005C79CC"/>
  </w:style>
  <w:style w:type="character" w:customStyle="1" w:styleId="WW8Num1z3">
    <w:name w:val="WW8Num1z3"/>
    <w:rsid w:val="005C79CC"/>
  </w:style>
  <w:style w:type="character" w:customStyle="1" w:styleId="WW8Num1z4">
    <w:name w:val="WW8Num1z4"/>
    <w:rsid w:val="005C79CC"/>
  </w:style>
  <w:style w:type="character" w:customStyle="1" w:styleId="WW8Num1z5">
    <w:name w:val="WW8Num1z5"/>
    <w:rsid w:val="005C79CC"/>
  </w:style>
  <w:style w:type="character" w:customStyle="1" w:styleId="WW8Num1z6">
    <w:name w:val="WW8Num1z6"/>
    <w:rsid w:val="005C79CC"/>
  </w:style>
  <w:style w:type="character" w:customStyle="1" w:styleId="WW8Num1z7">
    <w:name w:val="WW8Num1z7"/>
    <w:rsid w:val="005C79CC"/>
  </w:style>
  <w:style w:type="character" w:customStyle="1" w:styleId="WW8Num1z8">
    <w:name w:val="WW8Num1z8"/>
    <w:rsid w:val="005C79CC"/>
  </w:style>
  <w:style w:type="character" w:customStyle="1" w:styleId="WW8Num2z0">
    <w:name w:val="WW8Num2z0"/>
    <w:rsid w:val="005C79CC"/>
    <w:rPr>
      <w:rFonts w:ascii="Times New Roman" w:hAnsi="Times New Roman" w:cs="Symbol" w:hint="default"/>
      <w:b w:val="0"/>
      <w:bCs w:val="0"/>
      <w:i w:val="0"/>
      <w:iCs w:val="0"/>
      <w:color w:val="444444"/>
      <w:sz w:val="28"/>
      <w:szCs w:val="28"/>
    </w:rPr>
  </w:style>
  <w:style w:type="character" w:customStyle="1" w:styleId="WW8Num2z1">
    <w:name w:val="WW8Num2z1"/>
    <w:rsid w:val="005C79CC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5C79CC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5C79CC"/>
  </w:style>
  <w:style w:type="character" w:customStyle="1" w:styleId="WW8Num2z4">
    <w:name w:val="WW8Num2z4"/>
    <w:rsid w:val="005C79CC"/>
  </w:style>
  <w:style w:type="character" w:customStyle="1" w:styleId="WW8Num2z5">
    <w:name w:val="WW8Num2z5"/>
    <w:rsid w:val="005C79CC"/>
  </w:style>
  <w:style w:type="character" w:customStyle="1" w:styleId="WW8Num2z6">
    <w:name w:val="WW8Num2z6"/>
    <w:rsid w:val="005C79CC"/>
  </w:style>
  <w:style w:type="character" w:customStyle="1" w:styleId="WW8Num2z7">
    <w:name w:val="WW8Num2z7"/>
    <w:rsid w:val="005C79CC"/>
  </w:style>
  <w:style w:type="character" w:customStyle="1" w:styleId="WW8Num2z8">
    <w:name w:val="WW8Num2z8"/>
    <w:rsid w:val="005C79CC"/>
  </w:style>
  <w:style w:type="character" w:customStyle="1" w:styleId="WW8Num3z0">
    <w:name w:val="WW8Num3z0"/>
    <w:rsid w:val="005C79CC"/>
  </w:style>
  <w:style w:type="character" w:customStyle="1" w:styleId="WW8Num4z0">
    <w:name w:val="WW8Num4z0"/>
    <w:rsid w:val="005C79CC"/>
    <w:rPr>
      <w:rFonts w:ascii="Symbol" w:hAnsi="Symbol" w:cs="Symbol" w:hint="default"/>
      <w:color w:val="000000"/>
      <w:sz w:val="28"/>
      <w:szCs w:val="28"/>
    </w:rPr>
  </w:style>
  <w:style w:type="character" w:customStyle="1" w:styleId="WW8Num5z0">
    <w:name w:val="WW8Num5z0"/>
    <w:rsid w:val="005C79CC"/>
    <w:rPr>
      <w:rFonts w:ascii="Symbol" w:hAnsi="Symbol" w:cs="Symbol" w:hint="default"/>
      <w:color w:val="000000"/>
      <w:sz w:val="28"/>
      <w:szCs w:val="28"/>
    </w:rPr>
  </w:style>
  <w:style w:type="character" w:customStyle="1" w:styleId="WW8Num5z1">
    <w:name w:val="WW8Num5z1"/>
    <w:rsid w:val="005C79CC"/>
    <w:rPr>
      <w:rFonts w:ascii="Courier New" w:hAnsi="Courier New" w:cs="Courier New" w:hint="default"/>
    </w:rPr>
  </w:style>
  <w:style w:type="character" w:customStyle="1" w:styleId="WW8Num5z2">
    <w:name w:val="WW8Num5z2"/>
    <w:rsid w:val="005C79CC"/>
    <w:rPr>
      <w:rFonts w:ascii="Wingdings" w:hAnsi="Wingdings" w:cs="Wingdings" w:hint="default"/>
    </w:rPr>
  </w:style>
  <w:style w:type="character" w:customStyle="1" w:styleId="WW8Num5z3">
    <w:name w:val="WW8Num5z3"/>
    <w:rsid w:val="005C79CC"/>
  </w:style>
  <w:style w:type="character" w:customStyle="1" w:styleId="WW8Num5z4">
    <w:name w:val="WW8Num5z4"/>
    <w:rsid w:val="005C79CC"/>
  </w:style>
  <w:style w:type="character" w:customStyle="1" w:styleId="WW8Num5z5">
    <w:name w:val="WW8Num5z5"/>
    <w:rsid w:val="005C79CC"/>
  </w:style>
  <w:style w:type="character" w:customStyle="1" w:styleId="WW8Num5z6">
    <w:name w:val="WW8Num5z6"/>
    <w:rsid w:val="005C79CC"/>
  </w:style>
  <w:style w:type="character" w:customStyle="1" w:styleId="WW8Num5z7">
    <w:name w:val="WW8Num5z7"/>
    <w:rsid w:val="005C79CC"/>
  </w:style>
  <w:style w:type="character" w:customStyle="1" w:styleId="WW8Num5z8">
    <w:name w:val="WW8Num5z8"/>
    <w:rsid w:val="005C79CC"/>
  </w:style>
  <w:style w:type="character" w:customStyle="1" w:styleId="WW8Num6z0">
    <w:name w:val="WW8Num6z0"/>
    <w:rsid w:val="005C79CC"/>
    <w:rPr>
      <w:rFonts w:ascii="Times New Roman" w:hAnsi="Times New Roman" w:cs="Symbol" w:hint="default"/>
      <w:color w:val="000000"/>
      <w:sz w:val="28"/>
      <w:szCs w:val="28"/>
    </w:rPr>
  </w:style>
  <w:style w:type="character" w:customStyle="1" w:styleId="WW8Num7z0">
    <w:name w:val="WW8Num7z0"/>
    <w:rsid w:val="005C79CC"/>
  </w:style>
  <w:style w:type="character" w:customStyle="1" w:styleId="WW8Num8z0">
    <w:name w:val="WW8Num8z0"/>
    <w:rsid w:val="005C79CC"/>
    <w:rPr>
      <w:rFonts w:ascii="Arial" w:hAnsi="Arial" w:cs="Arial" w:hint="default"/>
      <w:color w:val="000000"/>
      <w:sz w:val="28"/>
      <w:szCs w:val="28"/>
    </w:rPr>
  </w:style>
  <w:style w:type="character" w:customStyle="1" w:styleId="WW8Num8z1">
    <w:name w:val="WW8Num8z1"/>
    <w:rsid w:val="005C79CC"/>
  </w:style>
  <w:style w:type="character" w:customStyle="1" w:styleId="WW8Num8z2">
    <w:name w:val="WW8Num8z2"/>
    <w:rsid w:val="005C79CC"/>
  </w:style>
  <w:style w:type="character" w:customStyle="1" w:styleId="WW8Num8z3">
    <w:name w:val="WW8Num8z3"/>
    <w:rsid w:val="005C79CC"/>
  </w:style>
  <w:style w:type="character" w:customStyle="1" w:styleId="WW8Num8z4">
    <w:name w:val="WW8Num8z4"/>
    <w:rsid w:val="005C79CC"/>
  </w:style>
  <w:style w:type="character" w:customStyle="1" w:styleId="WW8Num8z5">
    <w:name w:val="WW8Num8z5"/>
    <w:rsid w:val="005C79CC"/>
  </w:style>
  <w:style w:type="character" w:customStyle="1" w:styleId="WW8Num8z6">
    <w:name w:val="WW8Num8z6"/>
    <w:rsid w:val="005C79CC"/>
  </w:style>
  <w:style w:type="character" w:customStyle="1" w:styleId="WW8Num8z7">
    <w:name w:val="WW8Num8z7"/>
    <w:rsid w:val="005C79CC"/>
  </w:style>
  <w:style w:type="character" w:customStyle="1" w:styleId="WW8Num8z8">
    <w:name w:val="WW8Num8z8"/>
    <w:rsid w:val="005C79CC"/>
  </w:style>
  <w:style w:type="character" w:customStyle="1" w:styleId="WW8Num9z0">
    <w:name w:val="WW8Num9z0"/>
    <w:rsid w:val="005C79CC"/>
    <w:rPr>
      <w:rFonts w:ascii="Symbol" w:hAnsi="Symbol" w:cs="Symbol" w:hint="default"/>
      <w:color w:val="000000"/>
      <w:sz w:val="28"/>
      <w:szCs w:val="28"/>
    </w:rPr>
  </w:style>
  <w:style w:type="character" w:customStyle="1" w:styleId="WW8Num9z1">
    <w:name w:val="WW8Num9z1"/>
    <w:rsid w:val="005C79CC"/>
    <w:rPr>
      <w:rFonts w:ascii="Courier New" w:hAnsi="Courier New" w:cs="Courier New" w:hint="default"/>
    </w:rPr>
  </w:style>
  <w:style w:type="character" w:customStyle="1" w:styleId="WW8Num9z2">
    <w:name w:val="WW8Num9z2"/>
    <w:rsid w:val="005C79CC"/>
    <w:rPr>
      <w:rFonts w:ascii="Wingdings" w:hAnsi="Wingdings" w:cs="Wingdings" w:hint="default"/>
    </w:rPr>
  </w:style>
  <w:style w:type="character" w:customStyle="1" w:styleId="WW8Num9z3">
    <w:name w:val="WW8Num9z3"/>
    <w:rsid w:val="005C79CC"/>
  </w:style>
  <w:style w:type="character" w:customStyle="1" w:styleId="WW8Num9z4">
    <w:name w:val="WW8Num9z4"/>
    <w:rsid w:val="005C79CC"/>
  </w:style>
  <w:style w:type="character" w:customStyle="1" w:styleId="WW8Num9z5">
    <w:name w:val="WW8Num9z5"/>
    <w:rsid w:val="005C79CC"/>
  </w:style>
  <w:style w:type="character" w:customStyle="1" w:styleId="WW8Num9z6">
    <w:name w:val="WW8Num9z6"/>
    <w:rsid w:val="005C79CC"/>
  </w:style>
  <w:style w:type="character" w:customStyle="1" w:styleId="WW8Num9z7">
    <w:name w:val="WW8Num9z7"/>
    <w:rsid w:val="005C79CC"/>
  </w:style>
  <w:style w:type="character" w:customStyle="1" w:styleId="WW8Num9z8">
    <w:name w:val="WW8Num9z8"/>
    <w:rsid w:val="005C79CC"/>
  </w:style>
  <w:style w:type="character" w:customStyle="1" w:styleId="WW8Num10z0">
    <w:name w:val="WW8Num10z0"/>
    <w:rsid w:val="005C79CC"/>
    <w:rPr>
      <w:rFonts w:ascii="Times New Roman" w:hAnsi="Times New Roman" w:cs="Times New Roman" w:hint="default"/>
    </w:rPr>
  </w:style>
  <w:style w:type="character" w:customStyle="1" w:styleId="WW8Num11z0">
    <w:name w:val="WW8Num11z0"/>
    <w:rsid w:val="005C79CC"/>
    <w:rPr>
      <w:color w:val="000000"/>
      <w:sz w:val="28"/>
      <w:szCs w:val="28"/>
    </w:rPr>
  </w:style>
  <w:style w:type="character" w:customStyle="1" w:styleId="WW8Num12z0">
    <w:name w:val="WW8Num12z0"/>
    <w:rsid w:val="005C79CC"/>
    <w:rPr>
      <w:color w:val="000000"/>
      <w:sz w:val="28"/>
      <w:szCs w:val="28"/>
    </w:rPr>
  </w:style>
  <w:style w:type="character" w:customStyle="1" w:styleId="WW8Num13z0">
    <w:name w:val="WW8Num13z0"/>
    <w:rsid w:val="005C79CC"/>
    <w:rPr>
      <w:rFonts w:cs="Arial"/>
      <w:color w:val="000000"/>
      <w:sz w:val="28"/>
      <w:szCs w:val="28"/>
    </w:rPr>
  </w:style>
  <w:style w:type="character" w:customStyle="1" w:styleId="WW8Num13z1">
    <w:name w:val="WW8Num13z1"/>
    <w:rsid w:val="005C79CC"/>
  </w:style>
  <w:style w:type="character" w:customStyle="1" w:styleId="WW8Num13z2">
    <w:name w:val="WW8Num13z2"/>
    <w:rsid w:val="005C79CC"/>
  </w:style>
  <w:style w:type="character" w:customStyle="1" w:styleId="WW8Num13z3">
    <w:name w:val="WW8Num13z3"/>
    <w:rsid w:val="005C79CC"/>
  </w:style>
  <w:style w:type="character" w:customStyle="1" w:styleId="WW8Num13z4">
    <w:name w:val="WW8Num13z4"/>
    <w:rsid w:val="005C79CC"/>
  </w:style>
  <w:style w:type="character" w:customStyle="1" w:styleId="WW8Num13z5">
    <w:name w:val="WW8Num13z5"/>
    <w:rsid w:val="005C79CC"/>
  </w:style>
  <w:style w:type="character" w:customStyle="1" w:styleId="WW8Num13z6">
    <w:name w:val="WW8Num13z6"/>
    <w:rsid w:val="005C79CC"/>
  </w:style>
  <w:style w:type="character" w:customStyle="1" w:styleId="WW8Num13z7">
    <w:name w:val="WW8Num13z7"/>
    <w:rsid w:val="005C79CC"/>
  </w:style>
  <w:style w:type="character" w:customStyle="1" w:styleId="WW8Num13z8">
    <w:name w:val="WW8Num13z8"/>
    <w:rsid w:val="005C79CC"/>
  </w:style>
  <w:style w:type="character" w:customStyle="1" w:styleId="WW8Num14z0">
    <w:name w:val="WW8Num14z0"/>
    <w:rsid w:val="005C79CC"/>
    <w:rPr>
      <w:color w:val="000000"/>
      <w:sz w:val="28"/>
      <w:szCs w:val="28"/>
      <w:lang w:val="ru-RU"/>
    </w:rPr>
  </w:style>
  <w:style w:type="character" w:customStyle="1" w:styleId="WW8Num15z0">
    <w:name w:val="WW8Num15z0"/>
    <w:rsid w:val="005C79CC"/>
    <w:rPr>
      <w:rFonts w:cs="Arial"/>
      <w:color w:val="000000"/>
      <w:sz w:val="28"/>
      <w:szCs w:val="28"/>
    </w:rPr>
  </w:style>
  <w:style w:type="character" w:customStyle="1" w:styleId="WW8Num16z0">
    <w:name w:val="WW8Num16z0"/>
    <w:rsid w:val="005C79CC"/>
    <w:rPr>
      <w:rFonts w:cs="Arial"/>
      <w:color w:val="000000"/>
      <w:sz w:val="28"/>
      <w:szCs w:val="28"/>
    </w:rPr>
  </w:style>
  <w:style w:type="character" w:customStyle="1" w:styleId="WW8Num17z0">
    <w:name w:val="WW8Num17z0"/>
    <w:rsid w:val="005C79CC"/>
    <w:rPr>
      <w:rFonts w:ascii="Symbol" w:hAnsi="Symbol" w:cs="Symbol" w:hint="default"/>
      <w:color w:val="000000"/>
      <w:sz w:val="20"/>
      <w:szCs w:val="28"/>
    </w:rPr>
  </w:style>
  <w:style w:type="character" w:customStyle="1" w:styleId="WW8Num17z1">
    <w:name w:val="WW8Num17z1"/>
    <w:rsid w:val="005C79CC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5C79CC"/>
    <w:rPr>
      <w:rFonts w:ascii="Wingdings" w:hAnsi="Wingdings" w:cs="Wingdings" w:hint="default"/>
      <w:sz w:val="20"/>
    </w:rPr>
  </w:style>
  <w:style w:type="character" w:customStyle="1" w:styleId="WW8Num17z3">
    <w:name w:val="WW8Num17z3"/>
    <w:rsid w:val="005C79CC"/>
  </w:style>
  <w:style w:type="character" w:customStyle="1" w:styleId="WW8Num17z4">
    <w:name w:val="WW8Num17z4"/>
    <w:rsid w:val="005C79CC"/>
  </w:style>
  <w:style w:type="character" w:customStyle="1" w:styleId="WW8Num17z5">
    <w:name w:val="WW8Num17z5"/>
    <w:rsid w:val="005C79CC"/>
  </w:style>
  <w:style w:type="character" w:customStyle="1" w:styleId="WW8Num17z6">
    <w:name w:val="WW8Num17z6"/>
    <w:rsid w:val="005C79CC"/>
  </w:style>
  <w:style w:type="character" w:customStyle="1" w:styleId="WW8Num17z7">
    <w:name w:val="WW8Num17z7"/>
    <w:rsid w:val="005C79CC"/>
  </w:style>
  <w:style w:type="character" w:customStyle="1" w:styleId="WW8Num17z8">
    <w:name w:val="WW8Num17z8"/>
    <w:rsid w:val="005C79CC"/>
  </w:style>
  <w:style w:type="character" w:customStyle="1" w:styleId="WW8Num18z0">
    <w:name w:val="WW8Num18z0"/>
    <w:rsid w:val="005C79CC"/>
    <w:rPr>
      <w:color w:val="000000"/>
      <w:sz w:val="28"/>
      <w:szCs w:val="28"/>
    </w:rPr>
  </w:style>
  <w:style w:type="character" w:customStyle="1" w:styleId="WW8Num18z1">
    <w:name w:val="WW8Num18z1"/>
    <w:rsid w:val="005C79CC"/>
  </w:style>
  <w:style w:type="character" w:customStyle="1" w:styleId="WW8Num19z0">
    <w:name w:val="WW8Num19z0"/>
    <w:rsid w:val="005C79CC"/>
    <w:rPr>
      <w:rFonts w:ascii="Symbol" w:hAnsi="Symbol" w:cs="Symbol" w:hint="default"/>
      <w:color w:val="000000"/>
      <w:sz w:val="28"/>
      <w:szCs w:val="28"/>
    </w:rPr>
  </w:style>
  <w:style w:type="character" w:customStyle="1" w:styleId="WW8Num20z0">
    <w:name w:val="WW8Num20z0"/>
    <w:rsid w:val="005C79CC"/>
    <w:rPr>
      <w:rFonts w:hint="default"/>
      <w:color w:val="000000"/>
      <w:sz w:val="28"/>
      <w:szCs w:val="28"/>
    </w:rPr>
  </w:style>
  <w:style w:type="character" w:customStyle="1" w:styleId="WW8Num20z1">
    <w:name w:val="WW8Num20z1"/>
    <w:rsid w:val="005C79CC"/>
  </w:style>
  <w:style w:type="character" w:customStyle="1" w:styleId="WW8Num20z2">
    <w:name w:val="WW8Num20z2"/>
    <w:rsid w:val="005C79CC"/>
  </w:style>
  <w:style w:type="character" w:customStyle="1" w:styleId="WW8Num20z3">
    <w:name w:val="WW8Num20z3"/>
    <w:rsid w:val="005C79CC"/>
  </w:style>
  <w:style w:type="character" w:customStyle="1" w:styleId="WW8Num20z4">
    <w:name w:val="WW8Num20z4"/>
    <w:rsid w:val="005C79CC"/>
  </w:style>
  <w:style w:type="character" w:customStyle="1" w:styleId="WW8Num20z5">
    <w:name w:val="WW8Num20z5"/>
    <w:rsid w:val="005C79CC"/>
  </w:style>
  <w:style w:type="character" w:customStyle="1" w:styleId="WW8Num20z6">
    <w:name w:val="WW8Num20z6"/>
    <w:rsid w:val="005C79CC"/>
  </w:style>
  <w:style w:type="character" w:customStyle="1" w:styleId="WW8Num20z7">
    <w:name w:val="WW8Num20z7"/>
    <w:rsid w:val="005C79CC"/>
  </w:style>
  <w:style w:type="character" w:customStyle="1" w:styleId="WW8Num20z8">
    <w:name w:val="WW8Num20z8"/>
    <w:rsid w:val="005C79CC"/>
  </w:style>
  <w:style w:type="character" w:customStyle="1" w:styleId="WW8Num21z0">
    <w:name w:val="WW8Num21z0"/>
    <w:rsid w:val="005C79CC"/>
    <w:rPr>
      <w:rFonts w:ascii="Symbol" w:hAnsi="Symbol" w:cs="Symbol" w:hint="default"/>
      <w:color w:val="000000"/>
      <w:sz w:val="28"/>
      <w:szCs w:val="28"/>
    </w:rPr>
  </w:style>
  <w:style w:type="character" w:customStyle="1" w:styleId="WW8Num21z1">
    <w:name w:val="WW8Num21z1"/>
    <w:rsid w:val="005C79CC"/>
    <w:rPr>
      <w:rFonts w:ascii="Courier New" w:hAnsi="Courier New" w:cs="Courier New" w:hint="default"/>
    </w:rPr>
  </w:style>
  <w:style w:type="character" w:customStyle="1" w:styleId="WW8Num21z2">
    <w:name w:val="WW8Num21z2"/>
    <w:rsid w:val="005C79CC"/>
    <w:rPr>
      <w:rFonts w:ascii="Wingdings" w:hAnsi="Wingdings" w:cs="Wingdings" w:hint="default"/>
    </w:rPr>
  </w:style>
  <w:style w:type="character" w:customStyle="1" w:styleId="WW8Num21z3">
    <w:name w:val="WW8Num21z3"/>
    <w:rsid w:val="005C79CC"/>
  </w:style>
  <w:style w:type="character" w:customStyle="1" w:styleId="WW8Num21z4">
    <w:name w:val="WW8Num21z4"/>
    <w:rsid w:val="005C79CC"/>
  </w:style>
  <w:style w:type="character" w:customStyle="1" w:styleId="WW8Num21z5">
    <w:name w:val="WW8Num21z5"/>
    <w:rsid w:val="005C79CC"/>
  </w:style>
  <w:style w:type="character" w:customStyle="1" w:styleId="WW8Num21z6">
    <w:name w:val="WW8Num21z6"/>
    <w:rsid w:val="005C79CC"/>
  </w:style>
  <w:style w:type="character" w:customStyle="1" w:styleId="WW8Num21z7">
    <w:name w:val="WW8Num21z7"/>
    <w:rsid w:val="005C79CC"/>
  </w:style>
  <w:style w:type="character" w:customStyle="1" w:styleId="WW8Num21z8">
    <w:name w:val="WW8Num21z8"/>
    <w:rsid w:val="005C79CC"/>
  </w:style>
  <w:style w:type="character" w:customStyle="1" w:styleId="WW8Num22z0">
    <w:name w:val="WW8Num22z0"/>
    <w:rsid w:val="005C79CC"/>
  </w:style>
  <w:style w:type="character" w:customStyle="1" w:styleId="WW8Num22z1">
    <w:name w:val="WW8Num22z1"/>
    <w:rsid w:val="005C79CC"/>
    <w:rPr>
      <w:b w:val="0"/>
      <w:bCs w:val="0"/>
      <w:i/>
      <w:iCs/>
      <w:color w:val="000000"/>
      <w:sz w:val="28"/>
      <w:szCs w:val="28"/>
    </w:rPr>
  </w:style>
  <w:style w:type="character" w:customStyle="1" w:styleId="WW8Num23z0">
    <w:name w:val="WW8Num23z0"/>
    <w:rsid w:val="005C79CC"/>
  </w:style>
  <w:style w:type="character" w:customStyle="1" w:styleId="WW8Num23z1">
    <w:name w:val="WW8Num23z1"/>
    <w:rsid w:val="005C79CC"/>
    <w:rPr>
      <w:b w:val="0"/>
      <w:bCs w:val="0"/>
      <w:color w:val="000000"/>
      <w:sz w:val="28"/>
      <w:szCs w:val="28"/>
    </w:rPr>
  </w:style>
  <w:style w:type="character" w:customStyle="1" w:styleId="WW8Num23z2">
    <w:name w:val="WW8Num23z2"/>
    <w:rsid w:val="005C79CC"/>
  </w:style>
  <w:style w:type="character" w:customStyle="1" w:styleId="WW8Num23z3">
    <w:name w:val="WW8Num23z3"/>
    <w:rsid w:val="005C79CC"/>
  </w:style>
  <w:style w:type="character" w:customStyle="1" w:styleId="WW8Num23z4">
    <w:name w:val="WW8Num23z4"/>
    <w:rsid w:val="005C79CC"/>
  </w:style>
  <w:style w:type="character" w:customStyle="1" w:styleId="WW8Num23z5">
    <w:name w:val="WW8Num23z5"/>
    <w:rsid w:val="005C79CC"/>
  </w:style>
  <w:style w:type="character" w:customStyle="1" w:styleId="WW8Num23z6">
    <w:name w:val="WW8Num23z6"/>
    <w:rsid w:val="005C79CC"/>
  </w:style>
  <w:style w:type="character" w:customStyle="1" w:styleId="WW8Num23z7">
    <w:name w:val="WW8Num23z7"/>
    <w:rsid w:val="005C79CC"/>
  </w:style>
  <w:style w:type="character" w:customStyle="1" w:styleId="WW8Num23z8">
    <w:name w:val="WW8Num23z8"/>
    <w:rsid w:val="005C79CC"/>
  </w:style>
  <w:style w:type="character" w:customStyle="1" w:styleId="WW8Num24z0">
    <w:name w:val="WW8Num24z0"/>
    <w:rsid w:val="005C79CC"/>
    <w:rPr>
      <w:rFonts w:ascii="Symbol" w:hAnsi="Symbol" w:cs="Symbol" w:hint="default"/>
      <w:color w:val="000000"/>
      <w:sz w:val="28"/>
      <w:szCs w:val="28"/>
    </w:rPr>
  </w:style>
  <w:style w:type="character" w:customStyle="1" w:styleId="WW8Num24z1">
    <w:name w:val="WW8Num24z1"/>
    <w:rsid w:val="005C79CC"/>
    <w:rPr>
      <w:rFonts w:ascii="Courier New" w:hAnsi="Courier New" w:cs="Courier New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WW8Num24z2">
    <w:name w:val="WW8Num24z2"/>
    <w:rsid w:val="005C79CC"/>
    <w:rPr>
      <w:rFonts w:ascii="Wingdings" w:hAnsi="Wingdings" w:cs="Wingdings" w:hint="default"/>
    </w:rPr>
  </w:style>
  <w:style w:type="character" w:customStyle="1" w:styleId="WW8Num24z3">
    <w:name w:val="WW8Num24z3"/>
    <w:rsid w:val="005C79CC"/>
  </w:style>
  <w:style w:type="character" w:customStyle="1" w:styleId="WW8Num24z4">
    <w:name w:val="WW8Num24z4"/>
    <w:rsid w:val="005C79CC"/>
  </w:style>
  <w:style w:type="character" w:customStyle="1" w:styleId="WW8Num24z5">
    <w:name w:val="WW8Num24z5"/>
    <w:rsid w:val="005C79CC"/>
  </w:style>
  <w:style w:type="character" w:customStyle="1" w:styleId="WW8Num24z6">
    <w:name w:val="WW8Num24z6"/>
    <w:rsid w:val="005C79CC"/>
  </w:style>
  <w:style w:type="character" w:customStyle="1" w:styleId="WW8Num24z7">
    <w:name w:val="WW8Num24z7"/>
    <w:rsid w:val="005C79CC"/>
  </w:style>
  <w:style w:type="character" w:customStyle="1" w:styleId="WW8Num24z8">
    <w:name w:val="WW8Num24z8"/>
    <w:rsid w:val="005C79CC"/>
  </w:style>
  <w:style w:type="character" w:customStyle="1" w:styleId="WW8Num25z0">
    <w:name w:val="WW8Num25z0"/>
    <w:rsid w:val="005C79CC"/>
    <w:rPr>
      <w:rFonts w:ascii="Symbol" w:hAnsi="Symbol" w:cs="Symbol" w:hint="default"/>
      <w:color w:val="000000"/>
      <w:sz w:val="20"/>
      <w:szCs w:val="28"/>
    </w:rPr>
  </w:style>
  <w:style w:type="character" w:customStyle="1" w:styleId="WW8Num25z1">
    <w:name w:val="WW8Num25z1"/>
    <w:rsid w:val="005C79CC"/>
    <w:rPr>
      <w:rFonts w:ascii="Courier New" w:hAnsi="Courier New" w:cs="Courier New" w:hint="default"/>
      <w:color w:val="000000"/>
      <w:sz w:val="20"/>
      <w:szCs w:val="28"/>
      <w:lang w:val="ru-RU"/>
    </w:rPr>
  </w:style>
  <w:style w:type="character" w:customStyle="1" w:styleId="WW8Num25z2">
    <w:name w:val="WW8Num25z2"/>
    <w:rsid w:val="005C79CC"/>
    <w:rPr>
      <w:rFonts w:ascii="Wingdings" w:hAnsi="Wingdings" w:cs="Wingdings" w:hint="default"/>
      <w:sz w:val="20"/>
    </w:rPr>
  </w:style>
  <w:style w:type="character" w:customStyle="1" w:styleId="WW8Num25z3">
    <w:name w:val="WW8Num25z3"/>
    <w:rsid w:val="005C79CC"/>
  </w:style>
  <w:style w:type="character" w:customStyle="1" w:styleId="WW8Num25z4">
    <w:name w:val="WW8Num25z4"/>
    <w:rsid w:val="005C79CC"/>
  </w:style>
  <w:style w:type="character" w:customStyle="1" w:styleId="WW8Num25z5">
    <w:name w:val="WW8Num25z5"/>
    <w:rsid w:val="005C79CC"/>
  </w:style>
  <w:style w:type="character" w:customStyle="1" w:styleId="WW8Num25z6">
    <w:name w:val="WW8Num25z6"/>
    <w:rsid w:val="005C79CC"/>
  </w:style>
  <w:style w:type="character" w:customStyle="1" w:styleId="WW8Num25z7">
    <w:name w:val="WW8Num25z7"/>
    <w:rsid w:val="005C79CC"/>
  </w:style>
  <w:style w:type="character" w:customStyle="1" w:styleId="WW8Num25z8">
    <w:name w:val="WW8Num25z8"/>
    <w:rsid w:val="005C79CC"/>
  </w:style>
  <w:style w:type="character" w:customStyle="1" w:styleId="WW8Num26z0">
    <w:name w:val="WW8Num26z0"/>
    <w:rsid w:val="005C79CC"/>
    <w:rPr>
      <w:rFonts w:ascii="Symbol" w:hAnsi="Symbol" w:cs="Symbol" w:hint="default"/>
      <w:sz w:val="20"/>
    </w:rPr>
  </w:style>
  <w:style w:type="character" w:customStyle="1" w:styleId="WW8Num26z1">
    <w:name w:val="WW8Num26z1"/>
    <w:rsid w:val="005C79CC"/>
    <w:rPr>
      <w:rFonts w:ascii="Times New Roman" w:hAnsi="Times New Roman" w:cs="Courier New" w:hint="default"/>
      <w:b w:val="0"/>
      <w:bCs w:val="0"/>
      <w:i/>
      <w:iCs/>
      <w:color w:val="000000"/>
      <w:sz w:val="28"/>
      <w:szCs w:val="28"/>
    </w:rPr>
  </w:style>
  <w:style w:type="character" w:customStyle="1" w:styleId="WW8Num26z2">
    <w:name w:val="WW8Num26z2"/>
    <w:rsid w:val="005C79CC"/>
    <w:rPr>
      <w:rFonts w:ascii="Wingdings" w:hAnsi="Wingdings" w:cs="Wingdings" w:hint="default"/>
      <w:sz w:val="20"/>
    </w:rPr>
  </w:style>
  <w:style w:type="character" w:customStyle="1" w:styleId="WW8Num26z3">
    <w:name w:val="WW8Num26z3"/>
    <w:rsid w:val="005C79CC"/>
  </w:style>
  <w:style w:type="character" w:customStyle="1" w:styleId="WW8Num26z4">
    <w:name w:val="WW8Num26z4"/>
    <w:rsid w:val="005C79CC"/>
  </w:style>
  <w:style w:type="character" w:customStyle="1" w:styleId="WW8Num26z5">
    <w:name w:val="WW8Num26z5"/>
    <w:rsid w:val="005C79CC"/>
  </w:style>
  <w:style w:type="character" w:customStyle="1" w:styleId="WW8Num26z6">
    <w:name w:val="WW8Num26z6"/>
    <w:rsid w:val="005C79CC"/>
  </w:style>
  <w:style w:type="character" w:customStyle="1" w:styleId="WW8Num26z7">
    <w:name w:val="WW8Num26z7"/>
    <w:rsid w:val="005C79CC"/>
  </w:style>
  <w:style w:type="character" w:customStyle="1" w:styleId="WW8Num26z8">
    <w:name w:val="WW8Num26z8"/>
    <w:rsid w:val="005C79CC"/>
  </w:style>
  <w:style w:type="character" w:customStyle="1" w:styleId="WW8Num27z0">
    <w:name w:val="WW8Num27z0"/>
    <w:rsid w:val="005C79CC"/>
  </w:style>
  <w:style w:type="character" w:customStyle="1" w:styleId="WW8Num27z1">
    <w:name w:val="WW8Num27z1"/>
    <w:rsid w:val="005C79CC"/>
    <w:rPr>
      <w:b w:val="0"/>
      <w:bCs w:val="0"/>
      <w:i w:val="0"/>
      <w:iCs w:val="0"/>
      <w:color w:val="000000"/>
      <w:sz w:val="28"/>
      <w:szCs w:val="28"/>
    </w:rPr>
  </w:style>
  <w:style w:type="character" w:customStyle="1" w:styleId="WW8Num27z2">
    <w:name w:val="WW8Num27z2"/>
    <w:rsid w:val="005C79CC"/>
  </w:style>
  <w:style w:type="character" w:customStyle="1" w:styleId="WW8Num27z3">
    <w:name w:val="WW8Num27z3"/>
    <w:rsid w:val="005C79CC"/>
  </w:style>
  <w:style w:type="character" w:customStyle="1" w:styleId="WW8Num27z4">
    <w:name w:val="WW8Num27z4"/>
    <w:rsid w:val="005C79CC"/>
  </w:style>
  <w:style w:type="character" w:customStyle="1" w:styleId="WW8Num27z5">
    <w:name w:val="WW8Num27z5"/>
    <w:rsid w:val="005C79CC"/>
  </w:style>
  <w:style w:type="character" w:customStyle="1" w:styleId="WW8Num27z6">
    <w:name w:val="WW8Num27z6"/>
    <w:rsid w:val="005C79CC"/>
  </w:style>
  <w:style w:type="character" w:customStyle="1" w:styleId="WW8Num27z7">
    <w:name w:val="WW8Num27z7"/>
    <w:rsid w:val="005C79CC"/>
  </w:style>
  <w:style w:type="character" w:customStyle="1" w:styleId="WW8Num27z8">
    <w:name w:val="WW8Num27z8"/>
    <w:rsid w:val="005C79CC"/>
  </w:style>
  <w:style w:type="character" w:customStyle="1" w:styleId="WW8Num28z0">
    <w:name w:val="WW8Num28z0"/>
    <w:rsid w:val="005C79CC"/>
    <w:rPr>
      <w:rFonts w:ascii="Arial" w:hAnsi="Arial" w:cs="Arial"/>
      <w:color w:val="444444"/>
      <w:sz w:val="28"/>
      <w:szCs w:val="28"/>
    </w:rPr>
  </w:style>
  <w:style w:type="character" w:customStyle="1" w:styleId="WW8Num28z1">
    <w:name w:val="WW8Num28z1"/>
    <w:rsid w:val="005C79CC"/>
    <w:rPr>
      <w:color w:val="000000"/>
      <w:sz w:val="28"/>
      <w:szCs w:val="28"/>
      <w:lang w:val="ru-RU"/>
    </w:rPr>
  </w:style>
  <w:style w:type="character" w:customStyle="1" w:styleId="WW8Num28z2">
    <w:name w:val="WW8Num28z2"/>
    <w:rsid w:val="005C79CC"/>
  </w:style>
  <w:style w:type="character" w:customStyle="1" w:styleId="WW8Num28z3">
    <w:name w:val="WW8Num28z3"/>
    <w:rsid w:val="005C79CC"/>
  </w:style>
  <w:style w:type="character" w:customStyle="1" w:styleId="WW8Num28z4">
    <w:name w:val="WW8Num28z4"/>
    <w:rsid w:val="005C79CC"/>
  </w:style>
  <w:style w:type="character" w:customStyle="1" w:styleId="WW8Num28z5">
    <w:name w:val="WW8Num28z5"/>
    <w:rsid w:val="005C79CC"/>
  </w:style>
  <w:style w:type="character" w:customStyle="1" w:styleId="WW8Num28z6">
    <w:name w:val="WW8Num28z6"/>
    <w:rsid w:val="005C79CC"/>
  </w:style>
  <w:style w:type="character" w:customStyle="1" w:styleId="WW8Num28z7">
    <w:name w:val="WW8Num28z7"/>
    <w:rsid w:val="005C79CC"/>
  </w:style>
  <w:style w:type="character" w:customStyle="1" w:styleId="WW8Num28z8">
    <w:name w:val="WW8Num28z8"/>
    <w:rsid w:val="005C79CC"/>
  </w:style>
  <w:style w:type="character" w:customStyle="1" w:styleId="WW8Num29z0">
    <w:name w:val="WW8Num29z0"/>
    <w:rsid w:val="005C79CC"/>
    <w:rPr>
      <w:rFonts w:hint="default"/>
      <w:color w:val="000000"/>
      <w:sz w:val="28"/>
      <w:szCs w:val="28"/>
    </w:rPr>
  </w:style>
  <w:style w:type="character" w:customStyle="1" w:styleId="WW8Num29z1">
    <w:name w:val="WW8Num29z1"/>
    <w:rsid w:val="005C79CC"/>
  </w:style>
  <w:style w:type="character" w:customStyle="1" w:styleId="WW8Num29z2">
    <w:name w:val="WW8Num29z2"/>
    <w:rsid w:val="005C79CC"/>
  </w:style>
  <w:style w:type="character" w:customStyle="1" w:styleId="WW8Num29z3">
    <w:name w:val="WW8Num29z3"/>
    <w:rsid w:val="005C79CC"/>
  </w:style>
  <w:style w:type="character" w:customStyle="1" w:styleId="WW8Num29z4">
    <w:name w:val="WW8Num29z4"/>
    <w:rsid w:val="005C79CC"/>
  </w:style>
  <w:style w:type="character" w:customStyle="1" w:styleId="WW8Num29z5">
    <w:name w:val="WW8Num29z5"/>
    <w:rsid w:val="005C79CC"/>
  </w:style>
  <w:style w:type="character" w:customStyle="1" w:styleId="WW8Num29z6">
    <w:name w:val="WW8Num29z6"/>
    <w:rsid w:val="005C79CC"/>
  </w:style>
  <w:style w:type="character" w:customStyle="1" w:styleId="WW8Num29z7">
    <w:name w:val="WW8Num29z7"/>
    <w:rsid w:val="005C79CC"/>
  </w:style>
  <w:style w:type="character" w:customStyle="1" w:styleId="WW8Num29z8">
    <w:name w:val="WW8Num29z8"/>
    <w:rsid w:val="005C79CC"/>
  </w:style>
  <w:style w:type="character" w:customStyle="1" w:styleId="WW8Num30z0">
    <w:name w:val="WW8Num30z0"/>
    <w:rsid w:val="005C79CC"/>
    <w:rPr>
      <w:color w:val="000000"/>
      <w:sz w:val="28"/>
      <w:szCs w:val="28"/>
    </w:rPr>
  </w:style>
  <w:style w:type="character" w:customStyle="1" w:styleId="WW8Num30z1">
    <w:name w:val="WW8Num30z1"/>
    <w:rsid w:val="005C79CC"/>
  </w:style>
  <w:style w:type="character" w:customStyle="1" w:styleId="WW8Num30z2">
    <w:name w:val="WW8Num30z2"/>
    <w:rsid w:val="005C79CC"/>
  </w:style>
  <w:style w:type="character" w:customStyle="1" w:styleId="WW8Num30z3">
    <w:name w:val="WW8Num30z3"/>
    <w:rsid w:val="005C79CC"/>
  </w:style>
  <w:style w:type="character" w:customStyle="1" w:styleId="WW8Num30z4">
    <w:name w:val="WW8Num30z4"/>
    <w:rsid w:val="005C79CC"/>
  </w:style>
  <w:style w:type="character" w:customStyle="1" w:styleId="WW8Num30z5">
    <w:name w:val="WW8Num30z5"/>
    <w:rsid w:val="005C79CC"/>
  </w:style>
  <w:style w:type="character" w:customStyle="1" w:styleId="WW8Num30z6">
    <w:name w:val="WW8Num30z6"/>
    <w:rsid w:val="005C79CC"/>
  </w:style>
  <w:style w:type="character" w:customStyle="1" w:styleId="WW8Num30z7">
    <w:name w:val="WW8Num30z7"/>
    <w:rsid w:val="005C79CC"/>
  </w:style>
  <w:style w:type="character" w:customStyle="1" w:styleId="WW8Num30z8">
    <w:name w:val="WW8Num30z8"/>
    <w:rsid w:val="005C79CC"/>
  </w:style>
  <w:style w:type="character" w:customStyle="1" w:styleId="WW8Num31z0">
    <w:name w:val="WW8Num31z0"/>
    <w:rsid w:val="005C79CC"/>
  </w:style>
  <w:style w:type="character" w:customStyle="1" w:styleId="WW8Num31z1">
    <w:name w:val="WW8Num31z1"/>
    <w:rsid w:val="005C79CC"/>
  </w:style>
  <w:style w:type="character" w:customStyle="1" w:styleId="WW8Num31z2">
    <w:name w:val="WW8Num31z2"/>
    <w:rsid w:val="005C79CC"/>
  </w:style>
  <w:style w:type="character" w:customStyle="1" w:styleId="WW8Num31z3">
    <w:name w:val="WW8Num31z3"/>
    <w:rsid w:val="005C79CC"/>
  </w:style>
  <w:style w:type="character" w:customStyle="1" w:styleId="WW8Num31z4">
    <w:name w:val="WW8Num31z4"/>
    <w:rsid w:val="005C79CC"/>
  </w:style>
  <w:style w:type="character" w:customStyle="1" w:styleId="WW8Num31z5">
    <w:name w:val="WW8Num31z5"/>
    <w:rsid w:val="005C79CC"/>
  </w:style>
  <w:style w:type="character" w:customStyle="1" w:styleId="WW8Num31z6">
    <w:name w:val="WW8Num31z6"/>
    <w:rsid w:val="005C79CC"/>
  </w:style>
  <w:style w:type="character" w:customStyle="1" w:styleId="WW8Num31z7">
    <w:name w:val="WW8Num31z7"/>
    <w:rsid w:val="005C79CC"/>
  </w:style>
  <w:style w:type="character" w:customStyle="1" w:styleId="WW8Num31z8">
    <w:name w:val="WW8Num31z8"/>
    <w:rsid w:val="005C79CC"/>
  </w:style>
  <w:style w:type="character" w:customStyle="1" w:styleId="WW8Num32z0">
    <w:name w:val="WW8Num32z0"/>
    <w:rsid w:val="005C79CC"/>
    <w:rPr>
      <w:rFonts w:ascii="Symbol" w:hAnsi="Symbol" w:cs="Symbol" w:hint="default"/>
      <w:color w:val="000000"/>
      <w:sz w:val="28"/>
      <w:szCs w:val="28"/>
    </w:rPr>
  </w:style>
  <w:style w:type="character" w:customStyle="1" w:styleId="WW8Num32z1">
    <w:name w:val="WW8Num32z1"/>
    <w:rsid w:val="005C79CC"/>
    <w:rPr>
      <w:rFonts w:ascii="Courier New" w:hAnsi="Courier New" w:cs="Courier New" w:hint="default"/>
    </w:rPr>
  </w:style>
  <w:style w:type="character" w:customStyle="1" w:styleId="WW8Num32z2">
    <w:name w:val="WW8Num32z2"/>
    <w:rsid w:val="005C79CC"/>
    <w:rPr>
      <w:rFonts w:ascii="Wingdings" w:hAnsi="Wingdings" w:cs="Wingdings" w:hint="default"/>
    </w:rPr>
  </w:style>
  <w:style w:type="character" w:customStyle="1" w:styleId="WW8Num32z3">
    <w:name w:val="WW8Num32z3"/>
    <w:rsid w:val="005C79CC"/>
  </w:style>
  <w:style w:type="character" w:customStyle="1" w:styleId="WW8Num32z4">
    <w:name w:val="WW8Num32z4"/>
    <w:rsid w:val="005C79CC"/>
  </w:style>
  <w:style w:type="character" w:customStyle="1" w:styleId="WW8Num32z5">
    <w:name w:val="WW8Num32z5"/>
    <w:rsid w:val="005C79CC"/>
  </w:style>
  <w:style w:type="character" w:customStyle="1" w:styleId="WW8Num32z6">
    <w:name w:val="WW8Num32z6"/>
    <w:rsid w:val="005C79CC"/>
  </w:style>
  <w:style w:type="character" w:customStyle="1" w:styleId="WW8Num32z7">
    <w:name w:val="WW8Num32z7"/>
    <w:rsid w:val="005C79CC"/>
  </w:style>
  <w:style w:type="character" w:customStyle="1" w:styleId="WW8Num32z8">
    <w:name w:val="WW8Num32z8"/>
    <w:rsid w:val="005C79CC"/>
  </w:style>
  <w:style w:type="character" w:customStyle="1" w:styleId="WW8Num33z0">
    <w:name w:val="WW8Num33z0"/>
    <w:rsid w:val="005C79CC"/>
  </w:style>
  <w:style w:type="character" w:customStyle="1" w:styleId="WW8Num33z1">
    <w:name w:val="WW8Num33z1"/>
    <w:rsid w:val="005C79CC"/>
  </w:style>
  <w:style w:type="character" w:customStyle="1" w:styleId="WW8Num33z2">
    <w:name w:val="WW8Num33z2"/>
    <w:rsid w:val="005C79CC"/>
  </w:style>
  <w:style w:type="character" w:customStyle="1" w:styleId="WW8Num33z3">
    <w:name w:val="WW8Num33z3"/>
    <w:rsid w:val="005C79CC"/>
  </w:style>
  <w:style w:type="character" w:customStyle="1" w:styleId="WW8Num33z4">
    <w:name w:val="WW8Num33z4"/>
    <w:rsid w:val="005C79CC"/>
  </w:style>
  <w:style w:type="character" w:customStyle="1" w:styleId="WW8Num33z5">
    <w:name w:val="WW8Num33z5"/>
    <w:rsid w:val="005C79CC"/>
  </w:style>
  <w:style w:type="character" w:customStyle="1" w:styleId="WW8Num33z6">
    <w:name w:val="WW8Num33z6"/>
    <w:rsid w:val="005C79CC"/>
  </w:style>
  <w:style w:type="character" w:customStyle="1" w:styleId="WW8Num33z7">
    <w:name w:val="WW8Num33z7"/>
    <w:rsid w:val="005C79CC"/>
  </w:style>
  <w:style w:type="character" w:customStyle="1" w:styleId="WW8Num33z8">
    <w:name w:val="WW8Num33z8"/>
    <w:rsid w:val="005C79CC"/>
  </w:style>
  <w:style w:type="character" w:customStyle="1" w:styleId="WW8Num34z0">
    <w:name w:val="WW8Num34z0"/>
    <w:rsid w:val="005C79CC"/>
    <w:rPr>
      <w:color w:val="000000"/>
      <w:sz w:val="28"/>
      <w:szCs w:val="28"/>
    </w:rPr>
  </w:style>
  <w:style w:type="character" w:customStyle="1" w:styleId="WW8Num34z1">
    <w:name w:val="WW8Num34z1"/>
    <w:rsid w:val="005C79CC"/>
  </w:style>
  <w:style w:type="character" w:customStyle="1" w:styleId="WW8Num34z2">
    <w:name w:val="WW8Num34z2"/>
    <w:rsid w:val="005C79CC"/>
  </w:style>
  <w:style w:type="character" w:customStyle="1" w:styleId="WW8Num34z3">
    <w:name w:val="WW8Num34z3"/>
    <w:rsid w:val="005C79CC"/>
  </w:style>
  <w:style w:type="character" w:customStyle="1" w:styleId="WW8Num34z4">
    <w:name w:val="WW8Num34z4"/>
    <w:rsid w:val="005C79CC"/>
  </w:style>
  <w:style w:type="character" w:customStyle="1" w:styleId="WW8Num34z5">
    <w:name w:val="WW8Num34z5"/>
    <w:rsid w:val="005C79CC"/>
  </w:style>
  <w:style w:type="character" w:customStyle="1" w:styleId="WW8Num34z6">
    <w:name w:val="WW8Num34z6"/>
    <w:rsid w:val="005C79CC"/>
  </w:style>
  <w:style w:type="character" w:customStyle="1" w:styleId="WW8Num34z7">
    <w:name w:val="WW8Num34z7"/>
    <w:rsid w:val="005C79CC"/>
  </w:style>
  <w:style w:type="character" w:customStyle="1" w:styleId="WW8Num34z8">
    <w:name w:val="WW8Num34z8"/>
    <w:rsid w:val="005C79CC"/>
  </w:style>
  <w:style w:type="character" w:customStyle="1" w:styleId="WW8Num15z1">
    <w:name w:val="WW8Num15z1"/>
    <w:rsid w:val="005C79CC"/>
  </w:style>
  <w:style w:type="character" w:customStyle="1" w:styleId="WW8Num15z2">
    <w:name w:val="WW8Num15z2"/>
    <w:rsid w:val="005C79CC"/>
  </w:style>
  <w:style w:type="character" w:customStyle="1" w:styleId="WW8Num15z3">
    <w:name w:val="WW8Num15z3"/>
    <w:rsid w:val="005C79CC"/>
  </w:style>
  <w:style w:type="character" w:customStyle="1" w:styleId="WW8Num15z4">
    <w:name w:val="WW8Num15z4"/>
    <w:rsid w:val="005C79CC"/>
  </w:style>
  <w:style w:type="character" w:customStyle="1" w:styleId="WW8Num15z5">
    <w:name w:val="WW8Num15z5"/>
    <w:rsid w:val="005C79CC"/>
  </w:style>
  <w:style w:type="character" w:customStyle="1" w:styleId="WW8Num15z6">
    <w:name w:val="WW8Num15z6"/>
    <w:rsid w:val="005C79CC"/>
  </w:style>
  <w:style w:type="character" w:customStyle="1" w:styleId="WW8Num15z7">
    <w:name w:val="WW8Num15z7"/>
    <w:rsid w:val="005C79CC"/>
  </w:style>
  <w:style w:type="character" w:customStyle="1" w:styleId="WW8Num15z8">
    <w:name w:val="WW8Num15z8"/>
    <w:rsid w:val="005C79CC"/>
  </w:style>
  <w:style w:type="character" w:customStyle="1" w:styleId="WW8Num19z1">
    <w:name w:val="WW8Num19z1"/>
    <w:rsid w:val="005C79CC"/>
    <w:rPr>
      <w:rFonts w:ascii="Courier New" w:hAnsi="Courier New" w:cs="Courier New" w:hint="default"/>
    </w:rPr>
  </w:style>
  <w:style w:type="character" w:customStyle="1" w:styleId="WW8Num19z2">
    <w:name w:val="WW8Num19z2"/>
    <w:rsid w:val="005C79CC"/>
    <w:rPr>
      <w:rFonts w:ascii="Wingdings" w:hAnsi="Wingdings" w:cs="Wingdings" w:hint="default"/>
    </w:rPr>
  </w:style>
  <w:style w:type="character" w:customStyle="1" w:styleId="WW8Num19z3">
    <w:name w:val="WW8Num19z3"/>
    <w:rsid w:val="005C79CC"/>
  </w:style>
  <w:style w:type="character" w:customStyle="1" w:styleId="WW8Num19z4">
    <w:name w:val="WW8Num19z4"/>
    <w:rsid w:val="005C79CC"/>
  </w:style>
  <w:style w:type="character" w:customStyle="1" w:styleId="WW8Num19z5">
    <w:name w:val="WW8Num19z5"/>
    <w:rsid w:val="005C79CC"/>
  </w:style>
  <w:style w:type="character" w:customStyle="1" w:styleId="WW8Num19z6">
    <w:name w:val="WW8Num19z6"/>
    <w:rsid w:val="005C79CC"/>
  </w:style>
  <w:style w:type="character" w:customStyle="1" w:styleId="WW8Num19z7">
    <w:name w:val="WW8Num19z7"/>
    <w:rsid w:val="005C79CC"/>
  </w:style>
  <w:style w:type="character" w:customStyle="1" w:styleId="WW8Num19z8">
    <w:name w:val="WW8Num19z8"/>
    <w:rsid w:val="005C79CC"/>
  </w:style>
  <w:style w:type="character" w:customStyle="1" w:styleId="WW8Num22z2">
    <w:name w:val="WW8Num22z2"/>
    <w:rsid w:val="005C79CC"/>
  </w:style>
  <w:style w:type="character" w:customStyle="1" w:styleId="WW8Num22z3">
    <w:name w:val="WW8Num22z3"/>
    <w:rsid w:val="005C79CC"/>
  </w:style>
  <w:style w:type="character" w:customStyle="1" w:styleId="WW8Num22z4">
    <w:name w:val="WW8Num22z4"/>
    <w:rsid w:val="005C79CC"/>
  </w:style>
  <w:style w:type="character" w:customStyle="1" w:styleId="WW8Num22z5">
    <w:name w:val="WW8Num22z5"/>
    <w:rsid w:val="005C79CC"/>
  </w:style>
  <w:style w:type="character" w:customStyle="1" w:styleId="WW8Num22z6">
    <w:name w:val="WW8Num22z6"/>
    <w:rsid w:val="005C79CC"/>
  </w:style>
  <w:style w:type="character" w:customStyle="1" w:styleId="WW8Num22z7">
    <w:name w:val="WW8Num22z7"/>
    <w:rsid w:val="005C79CC"/>
  </w:style>
  <w:style w:type="character" w:customStyle="1" w:styleId="WW8Num22z8">
    <w:name w:val="WW8Num22z8"/>
    <w:rsid w:val="005C79CC"/>
  </w:style>
  <w:style w:type="character" w:customStyle="1" w:styleId="WW8Num16z1">
    <w:name w:val="WW8Num16z1"/>
    <w:rsid w:val="005C79CC"/>
  </w:style>
  <w:style w:type="character" w:customStyle="1" w:styleId="WW8Num16z2">
    <w:name w:val="WW8Num16z2"/>
    <w:rsid w:val="005C79CC"/>
  </w:style>
  <w:style w:type="character" w:customStyle="1" w:styleId="WW8Num16z3">
    <w:name w:val="WW8Num16z3"/>
    <w:rsid w:val="005C79CC"/>
  </w:style>
  <w:style w:type="character" w:customStyle="1" w:styleId="WW8Num16z4">
    <w:name w:val="WW8Num16z4"/>
    <w:rsid w:val="005C79CC"/>
  </w:style>
  <w:style w:type="character" w:customStyle="1" w:styleId="WW8Num16z5">
    <w:name w:val="WW8Num16z5"/>
    <w:rsid w:val="005C79CC"/>
  </w:style>
  <w:style w:type="character" w:customStyle="1" w:styleId="WW8Num16z6">
    <w:name w:val="WW8Num16z6"/>
    <w:rsid w:val="005C79CC"/>
  </w:style>
  <w:style w:type="character" w:customStyle="1" w:styleId="WW8Num16z7">
    <w:name w:val="WW8Num16z7"/>
    <w:rsid w:val="005C79CC"/>
  </w:style>
  <w:style w:type="character" w:customStyle="1" w:styleId="WW8Num16z8">
    <w:name w:val="WW8Num16z8"/>
    <w:rsid w:val="005C79CC"/>
  </w:style>
  <w:style w:type="character" w:customStyle="1" w:styleId="WW8Num10z1">
    <w:name w:val="WW8Num10z1"/>
    <w:rsid w:val="005C79CC"/>
  </w:style>
  <w:style w:type="character" w:customStyle="1" w:styleId="WW8Num10z2">
    <w:name w:val="WW8Num10z2"/>
    <w:rsid w:val="005C79CC"/>
  </w:style>
  <w:style w:type="character" w:customStyle="1" w:styleId="WW8Num10z3">
    <w:name w:val="WW8Num10z3"/>
    <w:rsid w:val="005C79CC"/>
  </w:style>
  <w:style w:type="character" w:customStyle="1" w:styleId="WW8Num10z4">
    <w:name w:val="WW8Num10z4"/>
    <w:rsid w:val="005C79CC"/>
  </w:style>
  <w:style w:type="character" w:customStyle="1" w:styleId="WW8Num10z5">
    <w:name w:val="WW8Num10z5"/>
    <w:rsid w:val="005C79CC"/>
  </w:style>
  <w:style w:type="character" w:customStyle="1" w:styleId="WW8Num10z6">
    <w:name w:val="WW8Num10z6"/>
    <w:rsid w:val="005C79CC"/>
  </w:style>
  <w:style w:type="character" w:customStyle="1" w:styleId="WW8Num10z7">
    <w:name w:val="WW8Num10z7"/>
    <w:rsid w:val="005C79CC"/>
  </w:style>
  <w:style w:type="character" w:customStyle="1" w:styleId="WW8Num10z8">
    <w:name w:val="WW8Num10z8"/>
    <w:rsid w:val="005C79CC"/>
  </w:style>
  <w:style w:type="character" w:customStyle="1" w:styleId="WW8Num3z1">
    <w:name w:val="WW8Num3z1"/>
    <w:rsid w:val="005C79CC"/>
  </w:style>
  <w:style w:type="character" w:customStyle="1" w:styleId="WW8Num3z2">
    <w:name w:val="WW8Num3z2"/>
    <w:rsid w:val="005C79CC"/>
  </w:style>
  <w:style w:type="character" w:customStyle="1" w:styleId="WW8Num4z1">
    <w:name w:val="WW8Num4z1"/>
    <w:rsid w:val="005C79CC"/>
    <w:rPr>
      <w:rFonts w:ascii="Courier New" w:hAnsi="Courier New" w:cs="Courier New" w:hint="default"/>
    </w:rPr>
  </w:style>
  <w:style w:type="character" w:customStyle="1" w:styleId="WW8Num4z2">
    <w:name w:val="WW8Num4z2"/>
    <w:rsid w:val="005C79CC"/>
    <w:rPr>
      <w:rFonts w:ascii="Wingdings" w:hAnsi="Wingdings" w:cs="Wingdings" w:hint="default"/>
    </w:rPr>
  </w:style>
  <w:style w:type="character" w:customStyle="1" w:styleId="WW8Num4z3">
    <w:name w:val="WW8Num4z3"/>
    <w:rsid w:val="005C79CC"/>
  </w:style>
  <w:style w:type="character" w:customStyle="1" w:styleId="WW8Num4z4">
    <w:name w:val="WW8Num4z4"/>
    <w:rsid w:val="005C79CC"/>
  </w:style>
  <w:style w:type="character" w:customStyle="1" w:styleId="WW8Num4z5">
    <w:name w:val="WW8Num4z5"/>
    <w:rsid w:val="005C79CC"/>
  </w:style>
  <w:style w:type="character" w:customStyle="1" w:styleId="WW8Num4z6">
    <w:name w:val="WW8Num4z6"/>
    <w:rsid w:val="005C79CC"/>
  </w:style>
  <w:style w:type="character" w:customStyle="1" w:styleId="WW8Num4z7">
    <w:name w:val="WW8Num4z7"/>
    <w:rsid w:val="005C79CC"/>
  </w:style>
  <w:style w:type="character" w:customStyle="1" w:styleId="WW8Num4z8">
    <w:name w:val="WW8Num4z8"/>
    <w:rsid w:val="005C79CC"/>
  </w:style>
  <w:style w:type="character" w:customStyle="1" w:styleId="WW8Num7z1">
    <w:name w:val="WW8Num7z1"/>
    <w:rsid w:val="005C79CC"/>
  </w:style>
  <w:style w:type="character" w:customStyle="1" w:styleId="WW8Num7z2">
    <w:name w:val="WW8Num7z2"/>
    <w:rsid w:val="005C79CC"/>
  </w:style>
  <w:style w:type="character" w:customStyle="1" w:styleId="WW8Num11z1">
    <w:name w:val="WW8Num11z1"/>
    <w:rsid w:val="005C79CC"/>
  </w:style>
  <w:style w:type="character" w:customStyle="1" w:styleId="WW8Num11z2">
    <w:name w:val="WW8Num11z2"/>
    <w:rsid w:val="005C79CC"/>
  </w:style>
  <w:style w:type="character" w:customStyle="1" w:styleId="WW8Num11z3">
    <w:name w:val="WW8Num11z3"/>
    <w:rsid w:val="005C79CC"/>
  </w:style>
  <w:style w:type="character" w:customStyle="1" w:styleId="WW8Num11z4">
    <w:name w:val="WW8Num11z4"/>
    <w:rsid w:val="005C79CC"/>
  </w:style>
  <w:style w:type="character" w:customStyle="1" w:styleId="WW8Num11z5">
    <w:name w:val="WW8Num11z5"/>
    <w:rsid w:val="005C79CC"/>
  </w:style>
  <w:style w:type="character" w:customStyle="1" w:styleId="WW8Num11z6">
    <w:name w:val="WW8Num11z6"/>
    <w:rsid w:val="005C79CC"/>
  </w:style>
  <w:style w:type="character" w:customStyle="1" w:styleId="WW8Num11z7">
    <w:name w:val="WW8Num11z7"/>
    <w:rsid w:val="005C79CC"/>
  </w:style>
  <w:style w:type="character" w:customStyle="1" w:styleId="WW8Num11z8">
    <w:name w:val="WW8Num11z8"/>
    <w:rsid w:val="005C79CC"/>
  </w:style>
  <w:style w:type="character" w:customStyle="1" w:styleId="WW8Num12z1">
    <w:name w:val="WW8Num12z1"/>
    <w:rsid w:val="005C79CC"/>
  </w:style>
  <w:style w:type="character" w:customStyle="1" w:styleId="WW8Num12z2">
    <w:name w:val="WW8Num12z2"/>
    <w:rsid w:val="005C79CC"/>
  </w:style>
  <w:style w:type="character" w:customStyle="1" w:styleId="WW8Num12z3">
    <w:name w:val="WW8Num12z3"/>
    <w:rsid w:val="005C79CC"/>
  </w:style>
  <w:style w:type="character" w:customStyle="1" w:styleId="WW8Num12z4">
    <w:name w:val="WW8Num12z4"/>
    <w:rsid w:val="005C79CC"/>
  </w:style>
  <w:style w:type="character" w:customStyle="1" w:styleId="WW8Num12z5">
    <w:name w:val="WW8Num12z5"/>
    <w:rsid w:val="005C79CC"/>
  </w:style>
  <w:style w:type="character" w:customStyle="1" w:styleId="WW8Num12z6">
    <w:name w:val="WW8Num12z6"/>
    <w:rsid w:val="005C79CC"/>
  </w:style>
  <w:style w:type="character" w:customStyle="1" w:styleId="WW8Num12z7">
    <w:name w:val="WW8Num12z7"/>
    <w:rsid w:val="005C79CC"/>
  </w:style>
  <w:style w:type="character" w:customStyle="1" w:styleId="WW8Num12z8">
    <w:name w:val="WW8Num12z8"/>
    <w:rsid w:val="005C79CC"/>
  </w:style>
  <w:style w:type="character" w:customStyle="1" w:styleId="WW8Num14z1">
    <w:name w:val="WW8Num14z1"/>
    <w:rsid w:val="005C79CC"/>
  </w:style>
  <w:style w:type="character" w:customStyle="1" w:styleId="WW8Num14z2">
    <w:name w:val="WW8Num14z2"/>
    <w:rsid w:val="005C79CC"/>
  </w:style>
  <w:style w:type="character" w:customStyle="1" w:styleId="WW8Num14z3">
    <w:name w:val="WW8Num14z3"/>
    <w:rsid w:val="005C79CC"/>
  </w:style>
  <w:style w:type="character" w:customStyle="1" w:styleId="WW8Num14z4">
    <w:name w:val="WW8Num14z4"/>
    <w:rsid w:val="005C79CC"/>
  </w:style>
  <w:style w:type="character" w:customStyle="1" w:styleId="WW8Num14z5">
    <w:name w:val="WW8Num14z5"/>
    <w:rsid w:val="005C79CC"/>
  </w:style>
  <w:style w:type="character" w:customStyle="1" w:styleId="WW8Num14z6">
    <w:name w:val="WW8Num14z6"/>
    <w:rsid w:val="005C79CC"/>
  </w:style>
  <w:style w:type="character" w:customStyle="1" w:styleId="WW8Num14z7">
    <w:name w:val="WW8Num14z7"/>
    <w:rsid w:val="005C79CC"/>
  </w:style>
  <w:style w:type="character" w:customStyle="1" w:styleId="WW8Num14z8">
    <w:name w:val="WW8Num14z8"/>
    <w:rsid w:val="005C79CC"/>
  </w:style>
  <w:style w:type="character" w:customStyle="1" w:styleId="WW8Num18z2">
    <w:name w:val="WW8Num18z2"/>
    <w:rsid w:val="005C79CC"/>
  </w:style>
  <w:style w:type="character" w:customStyle="1" w:styleId="WW8Num18z3">
    <w:name w:val="WW8Num18z3"/>
    <w:rsid w:val="005C79CC"/>
  </w:style>
  <w:style w:type="character" w:customStyle="1" w:styleId="WW8Num18z4">
    <w:name w:val="WW8Num18z4"/>
    <w:rsid w:val="005C79CC"/>
  </w:style>
  <w:style w:type="character" w:customStyle="1" w:styleId="WW8Num18z5">
    <w:name w:val="WW8Num18z5"/>
    <w:rsid w:val="005C79CC"/>
  </w:style>
  <w:style w:type="character" w:customStyle="1" w:styleId="WW8Num18z6">
    <w:name w:val="WW8Num18z6"/>
    <w:rsid w:val="005C79CC"/>
  </w:style>
  <w:style w:type="character" w:customStyle="1" w:styleId="WW8Num18z7">
    <w:name w:val="WW8Num18z7"/>
    <w:rsid w:val="005C79CC"/>
  </w:style>
  <w:style w:type="character" w:customStyle="1" w:styleId="WW8Num18z8">
    <w:name w:val="WW8Num18z8"/>
    <w:rsid w:val="005C79CC"/>
  </w:style>
  <w:style w:type="character" w:customStyle="1" w:styleId="WW8Num35z0">
    <w:name w:val="WW8Num35z0"/>
    <w:rsid w:val="005C79CC"/>
    <w:rPr>
      <w:rFonts w:ascii="Arial" w:hAnsi="Arial" w:cs="Arial"/>
      <w:color w:val="444444"/>
      <w:sz w:val="28"/>
      <w:szCs w:val="28"/>
    </w:rPr>
  </w:style>
  <w:style w:type="character" w:customStyle="1" w:styleId="WW8Num35z1">
    <w:name w:val="WW8Num35z1"/>
    <w:rsid w:val="005C79CC"/>
  </w:style>
  <w:style w:type="character" w:customStyle="1" w:styleId="WW8Num35z3">
    <w:name w:val="WW8Num35z3"/>
    <w:rsid w:val="005C79CC"/>
  </w:style>
  <w:style w:type="character" w:customStyle="1" w:styleId="WW8Num36z0">
    <w:name w:val="WW8Num36z0"/>
    <w:rsid w:val="005C79CC"/>
  </w:style>
  <w:style w:type="character" w:customStyle="1" w:styleId="WW8Num36z1">
    <w:name w:val="WW8Num36z1"/>
    <w:rsid w:val="005C79CC"/>
  </w:style>
  <w:style w:type="character" w:customStyle="1" w:styleId="WW8Num36z2">
    <w:name w:val="WW8Num36z2"/>
    <w:rsid w:val="005C79CC"/>
  </w:style>
  <w:style w:type="character" w:customStyle="1" w:styleId="2">
    <w:name w:val="Основной шрифт абзаца2"/>
    <w:rsid w:val="005C79CC"/>
  </w:style>
  <w:style w:type="character" w:customStyle="1" w:styleId="WW8Num3z3">
    <w:name w:val="WW8Num3z3"/>
    <w:rsid w:val="005C79CC"/>
  </w:style>
  <w:style w:type="character" w:customStyle="1" w:styleId="WW8Num3z4">
    <w:name w:val="WW8Num3z4"/>
    <w:rsid w:val="005C79CC"/>
  </w:style>
  <w:style w:type="character" w:customStyle="1" w:styleId="WW8Num3z5">
    <w:name w:val="WW8Num3z5"/>
    <w:rsid w:val="005C79CC"/>
  </w:style>
  <w:style w:type="character" w:customStyle="1" w:styleId="WW8Num3z6">
    <w:name w:val="WW8Num3z6"/>
    <w:rsid w:val="005C79CC"/>
  </w:style>
  <w:style w:type="character" w:customStyle="1" w:styleId="WW8Num3z7">
    <w:name w:val="WW8Num3z7"/>
    <w:rsid w:val="005C79CC"/>
  </w:style>
  <w:style w:type="character" w:customStyle="1" w:styleId="WW8Num3z8">
    <w:name w:val="WW8Num3z8"/>
    <w:rsid w:val="005C79CC"/>
  </w:style>
  <w:style w:type="character" w:customStyle="1" w:styleId="WW8Num6z1">
    <w:name w:val="WW8Num6z1"/>
    <w:rsid w:val="005C79CC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5C79CC"/>
    <w:rPr>
      <w:rFonts w:ascii="Wingdings" w:hAnsi="Wingdings" w:cs="Wingdings" w:hint="default"/>
      <w:sz w:val="20"/>
    </w:rPr>
  </w:style>
  <w:style w:type="character" w:customStyle="1" w:styleId="WW8Num7z3">
    <w:name w:val="WW8Num7z3"/>
    <w:rsid w:val="005C79CC"/>
  </w:style>
  <w:style w:type="character" w:customStyle="1" w:styleId="WW8Num7z4">
    <w:name w:val="WW8Num7z4"/>
    <w:rsid w:val="005C79CC"/>
  </w:style>
  <w:style w:type="character" w:customStyle="1" w:styleId="WW8Num7z5">
    <w:name w:val="WW8Num7z5"/>
    <w:rsid w:val="005C79CC"/>
  </w:style>
  <w:style w:type="character" w:customStyle="1" w:styleId="WW8Num7z6">
    <w:name w:val="WW8Num7z6"/>
    <w:rsid w:val="005C79CC"/>
  </w:style>
  <w:style w:type="character" w:customStyle="1" w:styleId="WW8Num7z7">
    <w:name w:val="WW8Num7z7"/>
    <w:rsid w:val="005C79CC"/>
  </w:style>
  <w:style w:type="character" w:customStyle="1" w:styleId="WW8Num7z8">
    <w:name w:val="WW8Num7z8"/>
    <w:rsid w:val="005C79CC"/>
  </w:style>
  <w:style w:type="character" w:customStyle="1" w:styleId="WW8Num35z2">
    <w:name w:val="WW8Num35z2"/>
    <w:rsid w:val="005C79CC"/>
  </w:style>
  <w:style w:type="character" w:customStyle="1" w:styleId="WW8Num35z4">
    <w:name w:val="WW8Num35z4"/>
    <w:rsid w:val="005C79CC"/>
  </w:style>
  <w:style w:type="character" w:customStyle="1" w:styleId="WW8Num35z5">
    <w:name w:val="WW8Num35z5"/>
    <w:rsid w:val="005C79CC"/>
  </w:style>
  <w:style w:type="character" w:customStyle="1" w:styleId="WW8Num35z6">
    <w:name w:val="WW8Num35z6"/>
    <w:rsid w:val="005C79CC"/>
  </w:style>
  <w:style w:type="character" w:customStyle="1" w:styleId="WW8Num35z7">
    <w:name w:val="WW8Num35z7"/>
    <w:rsid w:val="005C79CC"/>
  </w:style>
  <w:style w:type="character" w:customStyle="1" w:styleId="WW8Num35z8">
    <w:name w:val="WW8Num35z8"/>
    <w:rsid w:val="005C79CC"/>
  </w:style>
  <w:style w:type="character" w:customStyle="1" w:styleId="WW8Num36z3">
    <w:name w:val="WW8Num36z3"/>
    <w:rsid w:val="005C79CC"/>
  </w:style>
  <w:style w:type="character" w:customStyle="1" w:styleId="WW8Num36z4">
    <w:name w:val="WW8Num36z4"/>
    <w:rsid w:val="005C79CC"/>
  </w:style>
  <w:style w:type="character" w:customStyle="1" w:styleId="WW8Num36z5">
    <w:name w:val="WW8Num36z5"/>
    <w:rsid w:val="005C79CC"/>
  </w:style>
  <w:style w:type="character" w:customStyle="1" w:styleId="WW8Num36z6">
    <w:name w:val="WW8Num36z6"/>
    <w:rsid w:val="005C79CC"/>
  </w:style>
  <w:style w:type="character" w:customStyle="1" w:styleId="WW8Num36z7">
    <w:name w:val="WW8Num36z7"/>
    <w:rsid w:val="005C79CC"/>
  </w:style>
  <w:style w:type="character" w:customStyle="1" w:styleId="WW8Num36z8">
    <w:name w:val="WW8Num36z8"/>
    <w:rsid w:val="005C79CC"/>
  </w:style>
  <w:style w:type="character" w:customStyle="1" w:styleId="WW8Num37z0">
    <w:name w:val="WW8Num37z0"/>
    <w:rsid w:val="005C79CC"/>
    <w:rPr>
      <w:rFonts w:hint="default"/>
      <w:b/>
      <w:color w:val="000000"/>
      <w:sz w:val="28"/>
      <w:szCs w:val="28"/>
    </w:rPr>
  </w:style>
  <w:style w:type="character" w:customStyle="1" w:styleId="WW8Num37z1">
    <w:name w:val="WW8Num37z1"/>
    <w:rsid w:val="005C79CC"/>
  </w:style>
  <w:style w:type="character" w:customStyle="1" w:styleId="WW8Num37z2">
    <w:name w:val="WW8Num37z2"/>
    <w:rsid w:val="005C79CC"/>
  </w:style>
  <w:style w:type="character" w:customStyle="1" w:styleId="WW8Num37z3">
    <w:name w:val="WW8Num37z3"/>
    <w:rsid w:val="005C79CC"/>
  </w:style>
  <w:style w:type="character" w:customStyle="1" w:styleId="WW8Num37z4">
    <w:name w:val="WW8Num37z4"/>
    <w:rsid w:val="005C79CC"/>
  </w:style>
  <w:style w:type="character" w:customStyle="1" w:styleId="WW8Num37z5">
    <w:name w:val="WW8Num37z5"/>
    <w:rsid w:val="005C79CC"/>
  </w:style>
  <w:style w:type="character" w:customStyle="1" w:styleId="WW8Num37z6">
    <w:name w:val="WW8Num37z6"/>
    <w:rsid w:val="005C79CC"/>
  </w:style>
  <w:style w:type="character" w:customStyle="1" w:styleId="WW8Num37z7">
    <w:name w:val="WW8Num37z7"/>
    <w:rsid w:val="005C79CC"/>
  </w:style>
  <w:style w:type="character" w:customStyle="1" w:styleId="WW8Num37z8">
    <w:name w:val="WW8Num37z8"/>
    <w:rsid w:val="005C79CC"/>
  </w:style>
  <w:style w:type="character" w:customStyle="1" w:styleId="11">
    <w:name w:val="Основной шрифт абзаца1"/>
    <w:rsid w:val="005C79CC"/>
  </w:style>
  <w:style w:type="character" w:customStyle="1" w:styleId="apple-converted-space">
    <w:name w:val="apple-converted-space"/>
    <w:basedOn w:val="11"/>
    <w:rsid w:val="005C79CC"/>
  </w:style>
  <w:style w:type="character" w:styleId="a4">
    <w:name w:val="Emphasis"/>
    <w:qFormat/>
    <w:rsid w:val="005C79CC"/>
    <w:rPr>
      <w:i/>
      <w:iCs/>
    </w:rPr>
  </w:style>
  <w:style w:type="character" w:styleId="a5">
    <w:name w:val="Hyperlink"/>
    <w:rsid w:val="005C79CC"/>
    <w:rPr>
      <w:color w:val="0000FF"/>
      <w:u w:val="single"/>
    </w:rPr>
  </w:style>
  <w:style w:type="character" w:styleId="a6">
    <w:name w:val="FollowedHyperlink"/>
    <w:rsid w:val="005C79CC"/>
    <w:rPr>
      <w:color w:val="0000FF"/>
      <w:u w:val="single"/>
    </w:rPr>
  </w:style>
  <w:style w:type="character" w:styleId="a7">
    <w:name w:val="page number"/>
    <w:basedOn w:val="11"/>
    <w:rsid w:val="005C79CC"/>
  </w:style>
  <w:style w:type="character" w:customStyle="1" w:styleId="a8">
    <w:name w:val="Символ нумерации"/>
    <w:rsid w:val="005C79CC"/>
  </w:style>
  <w:style w:type="character" w:customStyle="1" w:styleId="a9">
    <w:name w:val="Маркеры списка"/>
    <w:rsid w:val="005C79CC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5C79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b"/>
    <w:rsid w:val="005C79CC"/>
    <w:pPr>
      <w:spacing w:after="120"/>
    </w:pPr>
  </w:style>
  <w:style w:type="character" w:customStyle="1" w:styleId="ab">
    <w:name w:val="Основной текст Знак"/>
    <w:basedOn w:val="a1"/>
    <w:link w:val="a0"/>
    <w:rsid w:val="005C79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0"/>
    <w:rsid w:val="005C79CC"/>
    <w:rPr>
      <w:rFonts w:cs="Mangal"/>
    </w:rPr>
  </w:style>
  <w:style w:type="paragraph" w:customStyle="1" w:styleId="20">
    <w:name w:val="Название2"/>
    <w:basedOn w:val="a"/>
    <w:rsid w:val="005C79C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C79C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5C79C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5C79CC"/>
    <w:pPr>
      <w:suppressLineNumbers/>
    </w:pPr>
    <w:rPr>
      <w:rFonts w:cs="Mangal"/>
    </w:rPr>
  </w:style>
  <w:style w:type="paragraph" w:customStyle="1" w:styleId="consplusnonformat">
    <w:name w:val="consplusnonformat"/>
    <w:basedOn w:val="a"/>
    <w:rsid w:val="005C79CC"/>
    <w:pPr>
      <w:spacing w:before="280" w:after="280"/>
    </w:pPr>
  </w:style>
  <w:style w:type="paragraph" w:styleId="ad">
    <w:name w:val="Normal (Web)"/>
    <w:basedOn w:val="a"/>
    <w:rsid w:val="005C79CC"/>
    <w:pPr>
      <w:spacing w:before="280" w:after="280"/>
    </w:pPr>
  </w:style>
  <w:style w:type="paragraph" w:customStyle="1" w:styleId="nospacing">
    <w:name w:val="nospacing"/>
    <w:basedOn w:val="a"/>
    <w:rsid w:val="005C79CC"/>
    <w:pPr>
      <w:spacing w:before="280" w:after="280"/>
    </w:pPr>
  </w:style>
  <w:style w:type="paragraph" w:customStyle="1" w:styleId="210">
    <w:name w:val="21"/>
    <w:basedOn w:val="a"/>
    <w:rsid w:val="005C79CC"/>
    <w:pPr>
      <w:spacing w:before="280" w:after="280"/>
    </w:pPr>
  </w:style>
  <w:style w:type="paragraph" w:styleId="ae">
    <w:name w:val="footer"/>
    <w:basedOn w:val="a"/>
    <w:link w:val="af"/>
    <w:rsid w:val="005C79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5C79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5C79CC"/>
    <w:pPr>
      <w:suppressLineNumbers/>
    </w:pPr>
  </w:style>
  <w:style w:type="paragraph" w:customStyle="1" w:styleId="af1">
    <w:name w:val="Заголовок таблицы"/>
    <w:basedOn w:val="af0"/>
    <w:rsid w:val="005C79CC"/>
    <w:pPr>
      <w:jc w:val="center"/>
    </w:pPr>
    <w:rPr>
      <w:b/>
      <w:bCs/>
    </w:rPr>
  </w:style>
  <w:style w:type="paragraph" w:customStyle="1" w:styleId="af2">
    <w:name w:val="Содержимое врезки"/>
    <w:basedOn w:val="a0"/>
    <w:rsid w:val="005C79CC"/>
  </w:style>
  <w:style w:type="paragraph" w:styleId="af3">
    <w:name w:val="header"/>
    <w:basedOn w:val="a"/>
    <w:link w:val="af4"/>
    <w:rsid w:val="005C79CC"/>
    <w:pPr>
      <w:suppressLineNumbers/>
      <w:tabs>
        <w:tab w:val="center" w:pos="4819"/>
        <w:tab w:val="right" w:pos="9638"/>
      </w:tabs>
    </w:pPr>
  </w:style>
  <w:style w:type="character" w:customStyle="1" w:styleId="af4">
    <w:name w:val="Верхний колонтитул Знак"/>
    <w:basedOn w:val="a1"/>
    <w:link w:val="af3"/>
    <w:rsid w:val="005C79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List Paragraph"/>
    <w:basedOn w:val="a"/>
    <w:qFormat/>
    <w:rsid w:val="005C79CC"/>
    <w:pPr>
      <w:ind w:left="708"/>
    </w:pPr>
  </w:style>
  <w:style w:type="paragraph" w:customStyle="1" w:styleId="NoSpacing0">
    <w:name w:val="No Spacing"/>
    <w:rsid w:val="005C79CC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f6">
    <w:name w:val="Balloon Text"/>
    <w:basedOn w:val="a"/>
    <w:link w:val="af7"/>
    <w:uiPriority w:val="99"/>
    <w:semiHidden/>
    <w:unhideWhenUsed/>
    <w:rsid w:val="005C79C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5C79CC"/>
    <w:rPr>
      <w:rFonts w:ascii="Tahoma" w:eastAsia="Times New Roman" w:hAnsi="Tahoma" w:cs="Tahoma"/>
      <w:sz w:val="16"/>
      <w:szCs w:val="16"/>
      <w:lang w:eastAsia="ar-SA"/>
    </w:rPr>
  </w:style>
  <w:style w:type="table" w:styleId="af8">
    <w:name w:val="Table Grid"/>
    <w:basedOn w:val="a2"/>
    <w:uiPriority w:val="59"/>
    <w:rsid w:val="005C7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qFormat/>
    <w:rsid w:val="005C79CC"/>
    <w:rPr>
      <w:b/>
      <w:bCs/>
    </w:rPr>
  </w:style>
  <w:style w:type="paragraph" w:styleId="afa">
    <w:name w:val="No Spacing"/>
    <w:uiPriority w:val="1"/>
    <w:qFormat/>
    <w:rsid w:val="005C79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2003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3917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2017-02-15T04:24:00Z</dcterms:created>
  <dcterms:modified xsi:type="dcterms:W3CDTF">2017-02-15T05:38:00Z</dcterms:modified>
</cp:coreProperties>
</file>